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39" w:rsidRPr="00015C3A" w:rsidRDefault="00A36F39" w:rsidP="00943238">
      <w:pPr>
        <w:ind w:firstLine="709"/>
        <w:jc w:val="center"/>
        <w:rPr>
          <w:rFonts w:ascii="Arial" w:hAnsi="Arial" w:cs="Arial"/>
        </w:rPr>
      </w:pPr>
      <w:r w:rsidRPr="00015C3A">
        <w:rPr>
          <w:rFonts w:ascii="Arial" w:hAnsi="Arial" w:cs="Arial"/>
          <w:lang w:bidi="en-US"/>
        </w:rPr>
        <w:t>СОВЕТ НАРОДНЫХ ДЕПУТАТОВ</w:t>
      </w:r>
    </w:p>
    <w:p w:rsidR="00A36F39" w:rsidRPr="00015C3A" w:rsidRDefault="00163951" w:rsidP="00943238">
      <w:pPr>
        <w:ind w:firstLine="709"/>
        <w:jc w:val="center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>ШЕКАЛОВСКОГО</w:t>
      </w:r>
      <w:r w:rsidR="00A36F39" w:rsidRPr="00015C3A">
        <w:rPr>
          <w:rFonts w:ascii="Arial" w:hAnsi="Arial" w:cs="Arial"/>
          <w:lang w:bidi="en-US"/>
        </w:rPr>
        <w:t xml:space="preserve"> СЕЛЬСКОГО ПОСЕЛЕНИЯ</w:t>
      </w:r>
    </w:p>
    <w:p w:rsidR="00A36F39" w:rsidRPr="00015C3A" w:rsidRDefault="00A36F39" w:rsidP="00943238">
      <w:pPr>
        <w:ind w:firstLine="709"/>
        <w:jc w:val="center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>РОССОШАНСКОГО МУНИЦИПАЛЬНОГО РАЙОНА</w:t>
      </w:r>
    </w:p>
    <w:p w:rsidR="00A36F39" w:rsidRPr="00015C3A" w:rsidRDefault="00A36F39" w:rsidP="00943238">
      <w:pPr>
        <w:ind w:firstLine="709"/>
        <w:jc w:val="center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>ВОРОНЕЖСКОЙ ОБЛАСТИ</w:t>
      </w:r>
    </w:p>
    <w:p w:rsidR="00943238" w:rsidRPr="00015C3A" w:rsidRDefault="00943238" w:rsidP="00943238">
      <w:pPr>
        <w:ind w:firstLine="709"/>
        <w:jc w:val="center"/>
        <w:rPr>
          <w:rFonts w:ascii="Arial" w:hAnsi="Arial" w:cs="Arial"/>
          <w:lang w:bidi="en-US"/>
        </w:rPr>
      </w:pPr>
    </w:p>
    <w:p w:rsidR="00A36F39" w:rsidRPr="00015C3A" w:rsidRDefault="00A36F39" w:rsidP="00943238">
      <w:pPr>
        <w:ind w:firstLine="709"/>
        <w:jc w:val="center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>РЕШЕНИЕ</w:t>
      </w:r>
    </w:p>
    <w:p w:rsidR="00A36F39" w:rsidRPr="00015C3A" w:rsidRDefault="000A72F2" w:rsidP="00DD3F42">
      <w:pPr>
        <w:tabs>
          <w:tab w:val="left" w:pos="142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416371" w:rsidRPr="00015C3A">
        <w:rPr>
          <w:rFonts w:ascii="Arial" w:hAnsi="Arial" w:cs="Arial"/>
        </w:rPr>
        <w:t xml:space="preserve"> </w:t>
      </w:r>
      <w:r w:rsidR="00A36F39" w:rsidRPr="00015C3A">
        <w:rPr>
          <w:rFonts w:ascii="Arial" w:hAnsi="Arial" w:cs="Arial"/>
        </w:rPr>
        <w:t>сессии</w:t>
      </w:r>
    </w:p>
    <w:p w:rsidR="00DD3F42" w:rsidRPr="00015C3A" w:rsidRDefault="00DD3F42" w:rsidP="00DD3F42">
      <w:pPr>
        <w:tabs>
          <w:tab w:val="left" w:pos="142"/>
        </w:tabs>
        <w:ind w:firstLine="709"/>
        <w:jc w:val="center"/>
        <w:rPr>
          <w:rFonts w:ascii="Arial" w:hAnsi="Arial" w:cs="Arial"/>
          <w:lang w:bidi="en-US"/>
        </w:rPr>
      </w:pPr>
    </w:p>
    <w:p w:rsidR="00A36F39" w:rsidRPr="00015C3A" w:rsidRDefault="007541BB" w:rsidP="00943238">
      <w:pPr>
        <w:ind w:firstLine="709"/>
        <w:jc w:val="both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>от 12</w:t>
      </w:r>
      <w:r w:rsidR="00EA2376" w:rsidRPr="00015C3A">
        <w:rPr>
          <w:rFonts w:ascii="Arial" w:hAnsi="Arial" w:cs="Arial"/>
          <w:lang w:bidi="en-US"/>
        </w:rPr>
        <w:t xml:space="preserve">.02.2021 года № </w:t>
      </w:r>
      <w:r w:rsidR="000A72F2">
        <w:rPr>
          <w:rFonts w:ascii="Arial" w:hAnsi="Arial" w:cs="Arial"/>
          <w:lang w:bidi="en-US"/>
        </w:rPr>
        <w:t>23</w:t>
      </w:r>
    </w:p>
    <w:p w:rsidR="00A36F39" w:rsidRPr="00015C3A" w:rsidRDefault="00163951" w:rsidP="00943238">
      <w:pPr>
        <w:ind w:firstLine="709"/>
        <w:jc w:val="both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>с</w:t>
      </w:r>
      <w:r w:rsidR="00A36F39" w:rsidRPr="00015C3A">
        <w:rPr>
          <w:rFonts w:ascii="Arial" w:hAnsi="Arial" w:cs="Arial"/>
          <w:lang w:bidi="en-US"/>
        </w:rPr>
        <w:t xml:space="preserve">. </w:t>
      </w:r>
      <w:r w:rsidR="00015C3A" w:rsidRPr="00015C3A">
        <w:rPr>
          <w:rFonts w:ascii="Arial" w:hAnsi="Arial" w:cs="Arial"/>
          <w:lang w:bidi="en-US"/>
        </w:rPr>
        <w:t>Ш</w:t>
      </w:r>
      <w:r w:rsidRPr="00015C3A">
        <w:rPr>
          <w:rFonts w:ascii="Arial" w:hAnsi="Arial" w:cs="Arial"/>
          <w:lang w:bidi="en-US"/>
        </w:rPr>
        <w:t>екаловка</w:t>
      </w:r>
    </w:p>
    <w:p w:rsidR="00A36F39" w:rsidRPr="00015C3A" w:rsidRDefault="00A36F39" w:rsidP="00943238">
      <w:pPr>
        <w:ind w:firstLine="709"/>
        <w:jc w:val="both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 xml:space="preserve"> </w:t>
      </w:r>
    </w:p>
    <w:p w:rsidR="00943238" w:rsidRPr="00015C3A" w:rsidRDefault="00A36F39" w:rsidP="00DD3F42">
      <w:pPr>
        <w:ind w:firstLine="709"/>
        <w:jc w:val="center"/>
        <w:rPr>
          <w:rFonts w:ascii="Arial" w:hAnsi="Arial" w:cs="Arial"/>
          <w:b/>
          <w:sz w:val="32"/>
          <w:szCs w:val="32"/>
          <w:lang w:bidi="en-US"/>
        </w:rPr>
      </w:pPr>
      <w:r w:rsidRPr="00015C3A">
        <w:rPr>
          <w:rFonts w:ascii="Arial" w:hAnsi="Arial" w:cs="Arial"/>
          <w:b/>
          <w:sz w:val="32"/>
          <w:szCs w:val="32"/>
          <w:lang w:bidi="en-US"/>
        </w:rPr>
        <w:t xml:space="preserve">О проекте решения Совета народных депутатов </w:t>
      </w:r>
      <w:r w:rsidR="00163951" w:rsidRPr="00015C3A">
        <w:rPr>
          <w:rFonts w:ascii="Arial" w:hAnsi="Arial" w:cs="Arial"/>
          <w:b/>
          <w:sz w:val="32"/>
          <w:szCs w:val="32"/>
          <w:lang w:bidi="en-US"/>
        </w:rPr>
        <w:t>Шекаловского</w:t>
      </w:r>
      <w:r w:rsidRPr="00015C3A">
        <w:rPr>
          <w:rFonts w:ascii="Arial" w:hAnsi="Arial" w:cs="Arial"/>
          <w:b/>
          <w:sz w:val="32"/>
          <w:szCs w:val="32"/>
          <w:lang w:bidi="en-US"/>
        </w:rPr>
        <w:t xml:space="preserve"> сельского поселения Россошанского муниципального района Воронежской области «О внесении изменений и дополнений в Устав </w:t>
      </w:r>
      <w:r w:rsidR="00163951" w:rsidRPr="00015C3A">
        <w:rPr>
          <w:rFonts w:ascii="Arial" w:hAnsi="Arial" w:cs="Arial"/>
          <w:b/>
          <w:sz w:val="32"/>
          <w:szCs w:val="32"/>
          <w:lang w:bidi="en-US"/>
        </w:rPr>
        <w:t>Шекаловского</w:t>
      </w:r>
      <w:r w:rsidRPr="00015C3A">
        <w:rPr>
          <w:rFonts w:ascii="Arial" w:hAnsi="Arial" w:cs="Arial"/>
          <w:b/>
          <w:sz w:val="32"/>
          <w:szCs w:val="32"/>
          <w:lang w:bidi="en-US"/>
        </w:rPr>
        <w:t xml:space="preserve"> сельского поселения Россошанского муниципального района Воронежской области»</w:t>
      </w:r>
    </w:p>
    <w:p w:rsidR="00DD3F42" w:rsidRPr="00015C3A" w:rsidRDefault="00DD3F42" w:rsidP="00943238">
      <w:pPr>
        <w:ind w:firstLine="709"/>
        <w:jc w:val="both"/>
        <w:rPr>
          <w:rFonts w:ascii="Arial" w:hAnsi="Arial" w:cs="Arial"/>
          <w:lang w:bidi="en-US"/>
        </w:rPr>
      </w:pPr>
    </w:p>
    <w:p w:rsidR="00A36F39" w:rsidRPr="00015C3A" w:rsidRDefault="00A36F39" w:rsidP="00943238">
      <w:pPr>
        <w:ind w:firstLine="709"/>
        <w:jc w:val="both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>В связи с изменениями федерального законодательства, в соответствии со статьей 44 Федерального закона от 06.10.2003 года №</w:t>
      </w:r>
      <w:r w:rsidR="00DD3F42" w:rsidRPr="00015C3A">
        <w:rPr>
          <w:rFonts w:ascii="Arial" w:hAnsi="Arial" w:cs="Arial"/>
          <w:lang w:bidi="en-US"/>
        </w:rPr>
        <w:t xml:space="preserve"> </w:t>
      </w:r>
      <w:r w:rsidRPr="00015C3A">
        <w:rPr>
          <w:rFonts w:ascii="Arial" w:hAnsi="Arial" w:cs="Arial"/>
          <w:lang w:bidi="en-US"/>
        </w:rPr>
        <w:t xml:space="preserve">131-ФЗ «Об общих принципах организации местного самоуправления в Российской Федерации», руководствуясь статьей 43 Устава </w:t>
      </w:r>
      <w:r w:rsidR="00163951" w:rsidRPr="00015C3A">
        <w:rPr>
          <w:rFonts w:ascii="Arial" w:hAnsi="Arial" w:cs="Arial"/>
          <w:lang w:bidi="en-US"/>
        </w:rPr>
        <w:t>Шекаловского</w:t>
      </w:r>
      <w:r w:rsidRPr="00015C3A">
        <w:rPr>
          <w:rFonts w:ascii="Arial" w:hAnsi="Arial" w:cs="Arial"/>
          <w:lang w:bidi="en-US"/>
        </w:rPr>
        <w:t xml:space="preserve"> сельского поселения, Совет народных депутатов </w:t>
      </w:r>
      <w:r w:rsidR="00163951" w:rsidRPr="00015C3A">
        <w:rPr>
          <w:rFonts w:ascii="Arial" w:hAnsi="Arial" w:cs="Arial"/>
          <w:lang w:bidi="en-US"/>
        </w:rPr>
        <w:t>Шекаловского</w:t>
      </w:r>
      <w:r w:rsidRPr="00015C3A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 </w:t>
      </w:r>
    </w:p>
    <w:p w:rsidR="00DD3F42" w:rsidRPr="00015C3A" w:rsidRDefault="00DD3F42" w:rsidP="00943238">
      <w:pPr>
        <w:ind w:firstLine="709"/>
        <w:jc w:val="both"/>
        <w:rPr>
          <w:rFonts w:ascii="Arial" w:hAnsi="Arial" w:cs="Arial"/>
          <w:lang w:bidi="en-US"/>
        </w:rPr>
      </w:pPr>
    </w:p>
    <w:p w:rsidR="00A36F39" w:rsidRPr="00015C3A" w:rsidRDefault="00A36F39" w:rsidP="00DD3F42">
      <w:pPr>
        <w:ind w:firstLine="709"/>
        <w:jc w:val="center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>РЕШИЛ:</w:t>
      </w:r>
    </w:p>
    <w:p w:rsidR="00DD3F42" w:rsidRPr="00015C3A" w:rsidRDefault="00DD3F42" w:rsidP="00DD3F42">
      <w:pPr>
        <w:ind w:firstLine="709"/>
        <w:jc w:val="center"/>
        <w:rPr>
          <w:rFonts w:ascii="Arial" w:hAnsi="Arial" w:cs="Arial"/>
          <w:lang w:bidi="en-US"/>
        </w:rPr>
      </w:pPr>
    </w:p>
    <w:p w:rsidR="00A36F39" w:rsidRPr="00015C3A" w:rsidRDefault="00A36F39" w:rsidP="00943238">
      <w:pPr>
        <w:ind w:firstLine="709"/>
        <w:jc w:val="both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 xml:space="preserve">1. Принять проект решения Совета народных депутатов </w:t>
      </w:r>
      <w:r w:rsidR="00163951" w:rsidRPr="00015C3A">
        <w:rPr>
          <w:rFonts w:ascii="Arial" w:hAnsi="Arial" w:cs="Arial"/>
          <w:lang w:bidi="en-US"/>
        </w:rPr>
        <w:t>Шекаловского</w:t>
      </w:r>
      <w:r w:rsidRPr="00015C3A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 «О внесении изменений и дополнений в Устав </w:t>
      </w:r>
      <w:r w:rsidR="00163951" w:rsidRPr="00015C3A">
        <w:rPr>
          <w:rFonts w:ascii="Arial" w:hAnsi="Arial" w:cs="Arial"/>
          <w:lang w:bidi="en-US"/>
        </w:rPr>
        <w:t>Шекаловского</w:t>
      </w:r>
      <w:r w:rsidRPr="00015C3A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области» согласно приложению.</w:t>
      </w:r>
    </w:p>
    <w:p w:rsidR="00A36F39" w:rsidRPr="00015C3A" w:rsidRDefault="00A36F39" w:rsidP="00943238">
      <w:pPr>
        <w:ind w:firstLine="709"/>
        <w:jc w:val="both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 xml:space="preserve">2. Опубликовать настоящее решение в «Вестнике муниципальных правовых актов </w:t>
      </w:r>
      <w:r w:rsidR="00163951" w:rsidRPr="00015C3A">
        <w:rPr>
          <w:rFonts w:ascii="Arial" w:hAnsi="Arial" w:cs="Arial"/>
          <w:lang w:bidi="en-US"/>
        </w:rPr>
        <w:t>Шекаловского</w:t>
      </w:r>
      <w:r w:rsidRPr="00015C3A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области».</w:t>
      </w:r>
    </w:p>
    <w:p w:rsidR="00A36F39" w:rsidRPr="00015C3A" w:rsidRDefault="00A36F39" w:rsidP="00943238">
      <w:pPr>
        <w:ind w:firstLine="709"/>
        <w:jc w:val="both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 xml:space="preserve">3. Создать комиссию по подготовке изменений и дополнений в Устав </w:t>
      </w:r>
      <w:r w:rsidR="00163951" w:rsidRPr="00015C3A">
        <w:rPr>
          <w:rFonts w:ascii="Arial" w:hAnsi="Arial" w:cs="Arial"/>
          <w:lang w:bidi="en-US"/>
        </w:rPr>
        <w:t>Шекаловского</w:t>
      </w:r>
      <w:r w:rsidRPr="00015C3A">
        <w:rPr>
          <w:rFonts w:ascii="Arial" w:hAnsi="Arial" w:cs="Arial"/>
          <w:lang w:bidi="en-US"/>
        </w:rPr>
        <w:t xml:space="preserve"> сельского поселения, утвердив</w:t>
      </w:r>
      <w:r w:rsidR="00B6608F" w:rsidRPr="00015C3A">
        <w:rPr>
          <w:rFonts w:ascii="Arial" w:hAnsi="Arial" w:cs="Arial"/>
          <w:lang w:bidi="en-US"/>
        </w:rPr>
        <w:t xml:space="preserve"> ее персональный состав: </w:t>
      </w:r>
      <w:proofErr w:type="spellStart"/>
      <w:r w:rsidR="00163951" w:rsidRPr="00015C3A">
        <w:rPr>
          <w:rFonts w:ascii="Arial" w:hAnsi="Arial" w:cs="Arial"/>
          <w:lang w:bidi="en-US"/>
        </w:rPr>
        <w:t>Рябоволов</w:t>
      </w:r>
      <w:proofErr w:type="spellEnd"/>
      <w:r w:rsidR="00163951" w:rsidRPr="00015C3A">
        <w:rPr>
          <w:rFonts w:ascii="Arial" w:hAnsi="Arial" w:cs="Arial"/>
          <w:lang w:bidi="en-US"/>
        </w:rPr>
        <w:t xml:space="preserve"> В.Н., Новохатский С.А., Овчаренко И.М.</w:t>
      </w:r>
    </w:p>
    <w:p w:rsidR="00A36F39" w:rsidRPr="00015C3A" w:rsidRDefault="00A36F39" w:rsidP="00943238">
      <w:pPr>
        <w:ind w:firstLine="709"/>
        <w:jc w:val="both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 xml:space="preserve">4. </w:t>
      </w:r>
      <w:proofErr w:type="gramStart"/>
      <w:r w:rsidRPr="00015C3A">
        <w:rPr>
          <w:rFonts w:ascii="Arial" w:hAnsi="Arial" w:cs="Arial"/>
          <w:lang w:bidi="en-US"/>
        </w:rPr>
        <w:t xml:space="preserve">Установить, что поправки по проекту изменений и дополнений в Устав </w:t>
      </w:r>
      <w:r w:rsidR="00163951" w:rsidRPr="00015C3A">
        <w:rPr>
          <w:rFonts w:ascii="Arial" w:hAnsi="Arial" w:cs="Arial"/>
          <w:lang w:bidi="en-US"/>
        </w:rPr>
        <w:t>Шекаловского</w:t>
      </w:r>
      <w:r w:rsidRPr="00015C3A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области, соответствующие действующему законодательству, с точным изложением в письменной форме предлагаемой редакции соответствующих статей и пунктов </w:t>
      </w:r>
      <w:r w:rsidR="00AA6D94" w:rsidRPr="00015C3A">
        <w:rPr>
          <w:rFonts w:ascii="Arial" w:hAnsi="Arial" w:cs="Arial"/>
          <w:lang w:bidi="en-US"/>
        </w:rPr>
        <w:t xml:space="preserve">жители поселения направляют до </w:t>
      </w:r>
      <w:r w:rsidR="007541BB" w:rsidRPr="00015C3A">
        <w:rPr>
          <w:rFonts w:ascii="Arial" w:hAnsi="Arial" w:cs="Arial"/>
          <w:lang w:bidi="en-US"/>
        </w:rPr>
        <w:t>18</w:t>
      </w:r>
      <w:r w:rsidR="00AA6D94" w:rsidRPr="00015C3A">
        <w:rPr>
          <w:rFonts w:ascii="Arial" w:hAnsi="Arial" w:cs="Arial"/>
          <w:lang w:bidi="en-US"/>
        </w:rPr>
        <w:t xml:space="preserve"> марта 2021</w:t>
      </w:r>
      <w:r w:rsidRPr="00015C3A">
        <w:rPr>
          <w:rFonts w:ascii="Arial" w:hAnsi="Arial" w:cs="Arial"/>
          <w:lang w:bidi="en-US"/>
        </w:rPr>
        <w:t xml:space="preserve"> года в Совет народных депутатов </w:t>
      </w:r>
      <w:r w:rsidR="00163951" w:rsidRPr="00015C3A">
        <w:rPr>
          <w:rFonts w:ascii="Arial" w:hAnsi="Arial" w:cs="Arial"/>
          <w:lang w:bidi="en-US"/>
        </w:rPr>
        <w:t>Шекаловского</w:t>
      </w:r>
      <w:r w:rsidRPr="00015C3A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 по адресу:</w:t>
      </w:r>
      <w:proofErr w:type="gramEnd"/>
      <w:r w:rsidRPr="00015C3A">
        <w:rPr>
          <w:rFonts w:ascii="Arial" w:hAnsi="Arial" w:cs="Arial"/>
          <w:lang w:bidi="en-US"/>
        </w:rPr>
        <w:t xml:space="preserve"> Россошанский район, </w:t>
      </w:r>
      <w:r w:rsidR="00163951" w:rsidRPr="00015C3A">
        <w:rPr>
          <w:rFonts w:ascii="Arial" w:hAnsi="Arial" w:cs="Arial"/>
          <w:lang w:bidi="en-US"/>
        </w:rPr>
        <w:t xml:space="preserve">с. Шекаловка, ул. </w:t>
      </w:r>
      <w:proofErr w:type="gramStart"/>
      <w:r w:rsidR="00163951" w:rsidRPr="00015C3A">
        <w:rPr>
          <w:rFonts w:ascii="Arial" w:hAnsi="Arial" w:cs="Arial"/>
          <w:lang w:bidi="en-US"/>
        </w:rPr>
        <w:t>Центральная</w:t>
      </w:r>
      <w:proofErr w:type="gramEnd"/>
      <w:r w:rsidR="00163951" w:rsidRPr="00015C3A">
        <w:rPr>
          <w:rFonts w:ascii="Arial" w:hAnsi="Arial" w:cs="Arial"/>
          <w:lang w:bidi="en-US"/>
        </w:rPr>
        <w:t>, 21, тел. 78-1-25</w:t>
      </w:r>
      <w:r w:rsidRPr="00015C3A">
        <w:rPr>
          <w:rFonts w:ascii="Arial" w:hAnsi="Arial" w:cs="Arial"/>
          <w:lang w:bidi="en-US"/>
        </w:rPr>
        <w:t>.</w:t>
      </w:r>
    </w:p>
    <w:p w:rsidR="00A36F39" w:rsidRPr="00015C3A" w:rsidRDefault="00A36F39" w:rsidP="00943238">
      <w:pPr>
        <w:tabs>
          <w:tab w:val="num" w:pos="0"/>
        </w:tabs>
        <w:ind w:firstLine="709"/>
        <w:jc w:val="both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 xml:space="preserve">5. </w:t>
      </w:r>
      <w:proofErr w:type="gramStart"/>
      <w:r w:rsidRPr="00015C3A">
        <w:rPr>
          <w:rFonts w:ascii="Arial" w:hAnsi="Arial" w:cs="Arial"/>
          <w:lang w:bidi="en-US"/>
        </w:rPr>
        <w:t xml:space="preserve">Поручить комиссии по подготовке проекта изменений и дополнений в Устав </w:t>
      </w:r>
      <w:r w:rsidR="00163951" w:rsidRPr="00015C3A">
        <w:rPr>
          <w:rFonts w:ascii="Arial" w:hAnsi="Arial" w:cs="Arial"/>
          <w:lang w:bidi="en-US"/>
        </w:rPr>
        <w:t>Шекаловского</w:t>
      </w:r>
      <w:r w:rsidRPr="00015C3A">
        <w:rPr>
          <w:rFonts w:ascii="Arial" w:hAnsi="Arial" w:cs="Arial"/>
          <w:lang w:bidi="en-US"/>
        </w:rPr>
        <w:t xml:space="preserve"> сельского поселения учесть все замечания и предложения по </w:t>
      </w:r>
      <w:r w:rsidRPr="00015C3A">
        <w:rPr>
          <w:rFonts w:ascii="Arial" w:hAnsi="Arial" w:cs="Arial"/>
          <w:lang w:bidi="en-US"/>
        </w:rPr>
        <w:lastRenderedPageBreak/>
        <w:t xml:space="preserve">доработке проекта изменений и дополнений в Устав </w:t>
      </w:r>
      <w:r w:rsidR="00163951" w:rsidRPr="00015C3A">
        <w:rPr>
          <w:rFonts w:ascii="Arial" w:hAnsi="Arial" w:cs="Arial"/>
          <w:lang w:bidi="en-US"/>
        </w:rPr>
        <w:t>Шекаловского</w:t>
      </w:r>
      <w:r w:rsidRPr="00015C3A">
        <w:rPr>
          <w:rFonts w:ascii="Arial" w:hAnsi="Arial" w:cs="Arial"/>
          <w:lang w:bidi="en-US"/>
        </w:rPr>
        <w:t xml:space="preserve"> сельского поселения, рассмотреть с приглашением лиц, направивших предложения на своем заседании и внести вопрос о внесении изменений и дополнений в Устав </w:t>
      </w:r>
      <w:r w:rsidR="00163951" w:rsidRPr="00015C3A">
        <w:rPr>
          <w:rFonts w:ascii="Arial" w:hAnsi="Arial" w:cs="Arial"/>
          <w:lang w:bidi="en-US"/>
        </w:rPr>
        <w:t>Шекаловского</w:t>
      </w:r>
      <w:r w:rsidRPr="00015C3A">
        <w:rPr>
          <w:rFonts w:ascii="Arial" w:hAnsi="Arial" w:cs="Arial"/>
          <w:lang w:bidi="en-US"/>
        </w:rPr>
        <w:t xml:space="preserve"> сельского поселения на очередную сессию Совета народных депутатов </w:t>
      </w:r>
      <w:r w:rsidR="00163951" w:rsidRPr="00015C3A">
        <w:rPr>
          <w:rFonts w:ascii="Arial" w:hAnsi="Arial" w:cs="Arial"/>
          <w:lang w:bidi="en-US"/>
        </w:rPr>
        <w:t>Шекаловского</w:t>
      </w:r>
      <w:r w:rsidRPr="00015C3A">
        <w:rPr>
          <w:rFonts w:ascii="Arial" w:hAnsi="Arial" w:cs="Arial"/>
          <w:lang w:bidi="en-US"/>
        </w:rPr>
        <w:t xml:space="preserve"> сельского поселения</w:t>
      </w:r>
      <w:proofErr w:type="gramEnd"/>
      <w:r w:rsidRPr="00015C3A">
        <w:rPr>
          <w:rFonts w:ascii="Arial" w:hAnsi="Arial" w:cs="Arial"/>
          <w:lang w:bidi="en-US"/>
        </w:rPr>
        <w:t xml:space="preserve"> Россошанского </w:t>
      </w:r>
      <w:proofErr w:type="gramStart"/>
      <w:r w:rsidRPr="00015C3A">
        <w:rPr>
          <w:rFonts w:ascii="Arial" w:hAnsi="Arial" w:cs="Arial"/>
          <w:lang w:bidi="en-US"/>
        </w:rPr>
        <w:t>муниципального</w:t>
      </w:r>
      <w:proofErr w:type="gramEnd"/>
      <w:r w:rsidRPr="00015C3A">
        <w:rPr>
          <w:rFonts w:ascii="Arial" w:hAnsi="Arial" w:cs="Arial"/>
          <w:lang w:bidi="en-US"/>
        </w:rPr>
        <w:t xml:space="preserve"> района Воронежской области. </w:t>
      </w:r>
    </w:p>
    <w:p w:rsidR="00A36F39" w:rsidRPr="00015C3A" w:rsidRDefault="00A36F39" w:rsidP="00943238">
      <w:pPr>
        <w:ind w:firstLine="709"/>
        <w:jc w:val="both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 xml:space="preserve">6. Назначить проведение публичных слушаний по проекту изменений и дополнений в Устав </w:t>
      </w:r>
      <w:r w:rsidR="00163951" w:rsidRPr="00015C3A">
        <w:rPr>
          <w:rFonts w:ascii="Arial" w:hAnsi="Arial" w:cs="Arial"/>
          <w:lang w:bidi="en-US"/>
        </w:rPr>
        <w:t>Шекаловского</w:t>
      </w:r>
      <w:r w:rsidRPr="00015C3A">
        <w:rPr>
          <w:rFonts w:ascii="Arial" w:hAnsi="Arial" w:cs="Arial"/>
          <w:lang w:bidi="en-US"/>
        </w:rPr>
        <w:t xml:space="preserve"> сельского поселения Россошанского муниципального</w:t>
      </w:r>
      <w:r w:rsidR="00AA6D94" w:rsidRPr="00015C3A">
        <w:rPr>
          <w:rFonts w:ascii="Arial" w:hAnsi="Arial" w:cs="Arial"/>
          <w:lang w:bidi="en-US"/>
        </w:rPr>
        <w:t xml:space="preserve"> района Воронежской области на </w:t>
      </w:r>
      <w:r w:rsidR="007541BB" w:rsidRPr="00015C3A">
        <w:rPr>
          <w:rFonts w:ascii="Arial" w:hAnsi="Arial" w:cs="Arial"/>
          <w:lang w:bidi="en-US"/>
        </w:rPr>
        <w:t xml:space="preserve">18 </w:t>
      </w:r>
      <w:r w:rsidR="00AA6D94" w:rsidRPr="00015C3A">
        <w:rPr>
          <w:rFonts w:ascii="Arial" w:hAnsi="Arial" w:cs="Arial"/>
          <w:lang w:bidi="en-US"/>
        </w:rPr>
        <w:t>марта 2021</w:t>
      </w:r>
      <w:r w:rsidRPr="00015C3A">
        <w:rPr>
          <w:rFonts w:ascii="Arial" w:hAnsi="Arial" w:cs="Arial"/>
          <w:lang w:bidi="en-US"/>
        </w:rPr>
        <w:t xml:space="preserve"> г. в 14-00 часов в зале заседаний администрации </w:t>
      </w:r>
      <w:r w:rsidR="00163951" w:rsidRPr="00015C3A">
        <w:rPr>
          <w:rFonts w:ascii="Arial" w:hAnsi="Arial" w:cs="Arial"/>
          <w:lang w:bidi="en-US"/>
        </w:rPr>
        <w:t>Шекаловского</w:t>
      </w:r>
      <w:r w:rsidRPr="00015C3A">
        <w:rPr>
          <w:rFonts w:ascii="Arial" w:hAnsi="Arial" w:cs="Arial"/>
          <w:lang w:bidi="en-US"/>
        </w:rPr>
        <w:t xml:space="preserve"> сельского поселения.</w:t>
      </w:r>
    </w:p>
    <w:p w:rsidR="00A36F39" w:rsidRPr="00015C3A" w:rsidRDefault="00A36F39" w:rsidP="00943238">
      <w:pPr>
        <w:tabs>
          <w:tab w:val="num" w:pos="0"/>
        </w:tabs>
        <w:ind w:firstLine="709"/>
        <w:jc w:val="both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 xml:space="preserve">7. Создать комиссию по подготовке и проведению публичных слушаний по обсуждению решения Совета народных депутатов </w:t>
      </w:r>
      <w:r w:rsidR="00163951" w:rsidRPr="00015C3A">
        <w:rPr>
          <w:rFonts w:ascii="Arial" w:hAnsi="Arial" w:cs="Arial"/>
          <w:lang w:bidi="en-US"/>
        </w:rPr>
        <w:t>Шекаловского</w:t>
      </w:r>
      <w:r w:rsidRPr="00015C3A">
        <w:rPr>
          <w:rFonts w:ascii="Arial" w:hAnsi="Arial" w:cs="Arial"/>
          <w:lang w:bidi="en-US"/>
        </w:rPr>
        <w:t xml:space="preserve"> сельского поселения «О проекте изменений и дополнений в Устав </w:t>
      </w:r>
      <w:r w:rsidR="00163951" w:rsidRPr="00015C3A">
        <w:rPr>
          <w:rFonts w:ascii="Arial" w:hAnsi="Arial" w:cs="Arial"/>
          <w:lang w:bidi="en-US"/>
        </w:rPr>
        <w:t>Шекаловского</w:t>
      </w:r>
      <w:r w:rsidRPr="00015C3A">
        <w:rPr>
          <w:rFonts w:ascii="Arial" w:hAnsi="Arial" w:cs="Arial"/>
          <w:lang w:bidi="en-US"/>
        </w:rPr>
        <w:t xml:space="preserve"> сельского поселения», утвердив её персональный состав:</w:t>
      </w:r>
    </w:p>
    <w:p w:rsidR="00D227EE" w:rsidRPr="00015C3A" w:rsidRDefault="00D227EE" w:rsidP="00D227EE">
      <w:pPr>
        <w:tabs>
          <w:tab w:val="num" w:pos="0"/>
        </w:tabs>
        <w:ind w:firstLine="709"/>
        <w:jc w:val="both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 xml:space="preserve">1) </w:t>
      </w:r>
      <w:proofErr w:type="spellStart"/>
      <w:r w:rsidRPr="00015C3A">
        <w:rPr>
          <w:rFonts w:ascii="Arial" w:hAnsi="Arial" w:cs="Arial"/>
          <w:lang w:bidi="en-US"/>
        </w:rPr>
        <w:t>Рябоволов</w:t>
      </w:r>
      <w:proofErr w:type="spellEnd"/>
      <w:r w:rsidRPr="00015C3A">
        <w:rPr>
          <w:rFonts w:ascii="Arial" w:hAnsi="Arial" w:cs="Arial"/>
          <w:lang w:bidi="en-US"/>
        </w:rPr>
        <w:t xml:space="preserve"> Владимир Николаевич – глава Шекаловского сельского поселения;</w:t>
      </w:r>
    </w:p>
    <w:p w:rsidR="00D227EE" w:rsidRPr="00015C3A" w:rsidRDefault="00D227EE" w:rsidP="00D227EE">
      <w:pPr>
        <w:tabs>
          <w:tab w:val="num" w:pos="0"/>
        </w:tabs>
        <w:ind w:firstLine="709"/>
        <w:jc w:val="both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>2) Овчаренко Ирина Михайловна – заместитель председателя Совета народных депутатов Шекаловского сельского поселения;</w:t>
      </w:r>
    </w:p>
    <w:p w:rsidR="00A36F39" w:rsidRPr="00015C3A" w:rsidRDefault="00D227EE" w:rsidP="00D227EE">
      <w:pPr>
        <w:tabs>
          <w:tab w:val="num" w:pos="0"/>
        </w:tabs>
        <w:ind w:firstLine="709"/>
        <w:jc w:val="both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>3) Новохатский Сергей Александрович – депутат Совета народных депутатов Шекаловского сельского поселения</w:t>
      </w:r>
      <w:r w:rsidR="00A36F39" w:rsidRPr="00015C3A">
        <w:rPr>
          <w:rFonts w:ascii="Arial" w:hAnsi="Arial" w:cs="Arial"/>
          <w:lang w:bidi="en-US"/>
        </w:rPr>
        <w:t xml:space="preserve">. </w:t>
      </w:r>
    </w:p>
    <w:p w:rsidR="00A36F39" w:rsidRPr="00015C3A" w:rsidRDefault="00A36F39" w:rsidP="00943238">
      <w:pPr>
        <w:tabs>
          <w:tab w:val="num" w:pos="0"/>
        </w:tabs>
        <w:ind w:firstLine="709"/>
        <w:jc w:val="both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>8. Настоящее решение вступает в силу после его опубликования.</w:t>
      </w:r>
    </w:p>
    <w:p w:rsidR="00A36F39" w:rsidRPr="00015C3A" w:rsidRDefault="00A36F39" w:rsidP="00943238">
      <w:pPr>
        <w:tabs>
          <w:tab w:val="num" w:pos="0"/>
        </w:tabs>
        <w:ind w:firstLine="709"/>
        <w:jc w:val="both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 xml:space="preserve">9. </w:t>
      </w:r>
      <w:proofErr w:type="gramStart"/>
      <w:r w:rsidRPr="00015C3A">
        <w:rPr>
          <w:rFonts w:ascii="Arial" w:hAnsi="Arial" w:cs="Arial"/>
          <w:lang w:bidi="en-US"/>
        </w:rPr>
        <w:t>Контроль за</w:t>
      </w:r>
      <w:proofErr w:type="gramEnd"/>
      <w:r w:rsidRPr="00015C3A">
        <w:rPr>
          <w:rFonts w:ascii="Arial" w:hAnsi="Arial" w:cs="Arial"/>
          <w:lang w:bidi="en-US"/>
        </w:rPr>
        <w:t xml:space="preserve"> исполнением настоящего решения возложить на главу </w:t>
      </w:r>
      <w:r w:rsidR="00163951" w:rsidRPr="00015C3A">
        <w:rPr>
          <w:rFonts w:ascii="Arial" w:hAnsi="Arial" w:cs="Arial"/>
          <w:lang w:bidi="en-US"/>
        </w:rPr>
        <w:t>Шекаловского</w:t>
      </w:r>
      <w:r w:rsidRPr="00015C3A">
        <w:rPr>
          <w:rFonts w:ascii="Arial" w:hAnsi="Arial" w:cs="Arial"/>
          <w:lang w:bidi="en-US"/>
        </w:rPr>
        <w:t xml:space="preserve"> сельского поселения.</w:t>
      </w:r>
    </w:p>
    <w:p w:rsidR="00A36F39" w:rsidRPr="00015C3A" w:rsidRDefault="00A36F39" w:rsidP="00943238">
      <w:pPr>
        <w:tabs>
          <w:tab w:val="num" w:pos="0"/>
        </w:tabs>
        <w:ind w:firstLine="709"/>
        <w:jc w:val="both"/>
        <w:rPr>
          <w:rFonts w:ascii="Arial" w:hAnsi="Arial" w:cs="Arial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5"/>
        <w:gridCol w:w="3285"/>
      </w:tblGrid>
      <w:tr w:rsidR="00A36F39" w:rsidRPr="00015C3A" w:rsidTr="003E630F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6F39" w:rsidRPr="00015C3A" w:rsidRDefault="00A36F39" w:rsidP="003226E5">
            <w:pPr>
              <w:tabs>
                <w:tab w:val="num" w:pos="0"/>
              </w:tabs>
              <w:jc w:val="both"/>
              <w:rPr>
                <w:rFonts w:ascii="Arial" w:hAnsi="Arial" w:cs="Arial"/>
                <w:lang w:val="en-US" w:bidi="en-US"/>
              </w:rPr>
            </w:pPr>
            <w:r w:rsidRPr="00015C3A">
              <w:rPr>
                <w:rFonts w:ascii="Arial" w:hAnsi="Arial" w:cs="Arial"/>
                <w:lang w:bidi="en-US"/>
              </w:rPr>
              <w:t xml:space="preserve">Глава </w:t>
            </w:r>
            <w:r w:rsidR="00163951" w:rsidRPr="00015C3A">
              <w:rPr>
                <w:rFonts w:ascii="Arial" w:hAnsi="Arial" w:cs="Arial"/>
                <w:lang w:bidi="en-US"/>
              </w:rPr>
              <w:t>Шекаловского</w:t>
            </w:r>
            <w:r w:rsidRPr="00015C3A">
              <w:rPr>
                <w:rFonts w:ascii="Arial" w:hAnsi="Arial" w:cs="Arial"/>
                <w:lang w:bidi="en-US"/>
              </w:rPr>
              <w:t xml:space="preserve"> сельского поселения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36F39" w:rsidRPr="00015C3A" w:rsidRDefault="00A36F39" w:rsidP="003226E5">
            <w:pPr>
              <w:tabs>
                <w:tab w:val="num" w:pos="0"/>
              </w:tabs>
              <w:jc w:val="both"/>
              <w:rPr>
                <w:rFonts w:ascii="Arial" w:hAnsi="Arial" w:cs="Arial"/>
                <w:lang w:val="en-US" w:bidi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6F39" w:rsidRPr="00015C3A" w:rsidRDefault="00A36F39" w:rsidP="003226E5">
            <w:pPr>
              <w:tabs>
                <w:tab w:val="num" w:pos="0"/>
              </w:tabs>
              <w:jc w:val="both"/>
              <w:rPr>
                <w:rFonts w:ascii="Arial" w:hAnsi="Arial" w:cs="Arial"/>
                <w:lang w:bidi="en-US"/>
              </w:rPr>
            </w:pPr>
            <w:r w:rsidRPr="00015C3A">
              <w:rPr>
                <w:rFonts w:ascii="Arial" w:hAnsi="Arial" w:cs="Arial"/>
                <w:lang w:bidi="en-US"/>
              </w:rPr>
              <w:t xml:space="preserve"> </w:t>
            </w:r>
          </w:p>
          <w:p w:rsidR="00A36F39" w:rsidRPr="00015C3A" w:rsidRDefault="00D227EE" w:rsidP="003226E5">
            <w:pPr>
              <w:tabs>
                <w:tab w:val="num" w:pos="0"/>
              </w:tabs>
              <w:jc w:val="both"/>
              <w:rPr>
                <w:rFonts w:ascii="Arial" w:hAnsi="Arial" w:cs="Arial"/>
                <w:lang w:val="en-US" w:bidi="en-US"/>
              </w:rPr>
            </w:pPr>
            <w:r w:rsidRPr="00015C3A">
              <w:rPr>
                <w:rFonts w:ascii="Arial" w:hAnsi="Arial" w:cs="Arial"/>
                <w:lang w:bidi="en-US"/>
              </w:rPr>
              <w:t xml:space="preserve">В.Н. </w:t>
            </w:r>
            <w:proofErr w:type="spellStart"/>
            <w:r w:rsidRPr="00015C3A">
              <w:rPr>
                <w:rFonts w:ascii="Arial" w:hAnsi="Arial" w:cs="Arial"/>
                <w:lang w:bidi="en-US"/>
              </w:rPr>
              <w:t>Рябоволов</w:t>
            </w:r>
            <w:proofErr w:type="spellEnd"/>
          </w:p>
        </w:tc>
      </w:tr>
    </w:tbl>
    <w:p w:rsidR="00A36F39" w:rsidRPr="00015C3A" w:rsidRDefault="00A36F39" w:rsidP="009D0456">
      <w:pPr>
        <w:ind w:left="4536"/>
        <w:jc w:val="both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br w:type="page"/>
      </w:r>
      <w:r w:rsidRPr="00015C3A">
        <w:rPr>
          <w:rFonts w:ascii="Arial" w:hAnsi="Arial" w:cs="Arial"/>
          <w:lang w:bidi="en-US"/>
        </w:rPr>
        <w:lastRenderedPageBreak/>
        <w:t xml:space="preserve">Приложение </w:t>
      </w:r>
    </w:p>
    <w:p w:rsidR="009D0456" w:rsidRPr="00015C3A" w:rsidRDefault="00A36F39" w:rsidP="009D0456">
      <w:pPr>
        <w:ind w:left="4536"/>
        <w:jc w:val="both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 xml:space="preserve">к решению сессии Совета народных депутатов </w:t>
      </w:r>
      <w:r w:rsidR="00163951" w:rsidRPr="00015C3A">
        <w:rPr>
          <w:rFonts w:ascii="Arial" w:hAnsi="Arial" w:cs="Arial"/>
          <w:lang w:bidi="en-US"/>
        </w:rPr>
        <w:t>Шекаловского</w:t>
      </w:r>
      <w:r w:rsidRPr="00015C3A">
        <w:rPr>
          <w:rFonts w:ascii="Arial" w:hAnsi="Arial" w:cs="Arial"/>
          <w:lang w:bidi="en-US"/>
        </w:rPr>
        <w:t xml:space="preserve"> сельского поселения Росс</w:t>
      </w:r>
      <w:r w:rsidR="00B6608F" w:rsidRPr="00015C3A">
        <w:rPr>
          <w:rFonts w:ascii="Arial" w:hAnsi="Arial" w:cs="Arial"/>
          <w:lang w:bidi="en-US"/>
        </w:rPr>
        <w:t xml:space="preserve">ошанского муниципального района </w:t>
      </w:r>
      <w:r w:rsidRPr="00015C3A">
        <w:rPr>
          <w:rFonts w:ascii="Arial" w:hAnsi="Arial" w:cs="Arial"/>
          <w:lang w:bidi="en-US"/>
        </w:rPr>
        <w:t xml:space="preserve">Воронежской </w:t>
      </w:r>
      <w:r w:rsidR="00972F80" w:rsidRPr="00015C3A">
        <w:rPr>
          <w:rFonts w:ascii="Arial" w:hAnsi="Arial" w:cs="Arial"/>
          <w:lang w:bidi="en-US"/>
        </w:rPr>
        <w:t>области</w:t>
      </w:r>
    </w:p>
    <w:p w:rsidR="00A36F39" w:rsidRPr="00015C3A" w:rsidRDefault="00972F80" w:rsidP="009D0456">
      <w:pPr>
        <w:ind w:left="4536"/>
        <w:jc w:val="both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 xml:space="preserve">от </w:t>
      </w:r>
      <w:r w:rsidR="00F13646" w:rsidRPr="00015C3A">
        <w:rPr>
          <w:rFonts w:ascii="Arial" w:hAnsi="Arial" w:cs="Arial"/>
          <w:lang w:bidi="en-US"/>
        </w:rPr>
        <w:t>1</w:t>
      </w:r>
      <w:r w:rsidRPr="00015C3A">
        <w:rPr>
          <w:rFonts w:ascii="Arial" w:hAnsi="Arial" w:cs="Arial"/>
          <w:lang w:bidi="en-US"/>
        </w:rPr>
        <w:t>2</w:t>
      </w:r>
      <w:r w:rsidR="00F13646" w:rsidRPr="00015C3A">
        <w:rPr>
          <w:rFonts w:ascii="Arial" w:hAnsi="Arial" w:cs="Arial"/>
          <w:lang w:bidi="en-US"/>
        </w:rPr>
        <w:t>.02.</w:t>
      </w:r>
      <w:r w:rsidR="00EA2376" w:rsidRPr="00015C3A">
        <w:rPr>
          <w:rFonts w:ascii="Arial" w:hAnsi="Arial" w:cs="Arial"/>
          <w:lang w:bidi="en-US"/>
        </w:rPr>
        <w:t xml:space="preserve">2021 года № </w:t>
      </w:r>
      <w:r w:rsidR="000A72F2">
        <w:rPr>
          <w:rFonts w:ascii="Arial" w:hAnsi="Arial" w:cs="Arial"/>
          <w:lang w:bidi="en-US"/>
        </w:rPr>
        <w:t>23</w:t>
      </w:r>
    </w:p>
    <w:p w:rsidR="009D0456" w:rsidRPr="00015C3A" w:rsidRDefault="009D0456" w:rsidP="00943238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  <w:lang w:bidi="en-US"/>
        </w:rPr>
      </w:pPr>
    </w:p>
    <w:p w:rsidR="00A36F39" w:rsidRPr="00015C3A" w:rsidRDefault="00A36F39" w:rsidP="009D0456">
      <w:pPr>
        <w:pStyle w:val="a3"/>
        <w:ind w:firstLine="709"/>
        <w:jc w:val="right"/>
        <w:rPr>
          <w:rFonts w:ascii="Arial" w:hAnsi="Arial" w:cs="Arial"/>
          <w:b w:val="0"/>
          <w:sz w:val="24"/>
          <w:szCs w:val="24"/>
          <w:lang w:bidi="en-US"/>
        </w:rPr>
      </w:pPr>
      <w:r w:rsidRPr="00015C3A">
        <w:rPr>
          <w:rFonts w:ascii="Arial" w:hAnsi="Arial" w:cs="Arial"/>
          <w:b w:val="0"/>
          <w:sz w:val="24"/>
          <w:szCs w:val="24"/>
          <w:lang w:bidi="en-US"/>
        </w:rPr>
        <w:t>ПРОЕКТ</w:t>
      </w:r>
    </w:p>
    <w:p w:rsidR="00A36F39" w:rsidRPr="00015C3A" w:rsidRDefault="00A36F39" w:rsidP="009D0456">
      <w:pPr>
        <w:ind w:firstLine="709"/>
        <w:jc w:val="center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>СОВЕТ НАРОДНЫХ ДЕПУТАТОВ</w:t>
      </w:r>
    </w:p>
    <w:p w:rsidR="00A36F39" w:rsidRPr="00015C3A" w:rsidRDefault="00163951" w:rsidP="009D0456">
      <w:pPr>
        <w:ind w:firstLine="709"/>
        <w:jc w:val="center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>ШЕКАЛОВСКОГО</w:t>
      </w:r>
      <w:r w:rsidR="00A36F39" w:rsidRPr="00015C3A">
        <w:rPr>
          <w:rFonts w:ascii="Arial" w:hAnsi="Arial" w:cs="Arial"/>
          <w:lang w:bidi="en-US"/>
        </w:rPr>
        <w:t xml:space="preserve"> СЕЛЬСКОГО ПОСЕЛЕНИЯ</w:t>
      </w:r>
    </w:p>
    <w:p w:rsidR="00A36F39" w:rsidRPr="00015C3A" w:rsidRDefault="00A36F39" w:rsidP="009D0456">
      <w:pPr>
        <w:ind w:firstLine="709"/>
        <w:jc w:val="center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>РОССОШАНСКОГО МУНИЦИПАЛЬНОГО РАЙОНА</w:t>
      </w:r>
    </w:p>
    <w:p w:rsidR="00A36F39" w:rsidRPr="00015C3A" w:rsidRDefault="00A36F39" w:rsidP="009D0456">
      <w:pPr>
        <w:ind w:firstLine="709"/>
        <w:jc w:val="center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>ВОРОНЕЖСКОЙ ОБЛАСТИ</w:t>
      </w:r>
    </w:p>
    <w:p w:rsidR="009D0456" w:rsidRPr="00015C3A" w:rsidRDefault="009D0456" w:rsidP="009D0456">
      <w:pPr>
        <w:ind w:firstLine="709"/>
        <w:jc w:val="center"/>
        <w:rPr>
          <w:rFonts w:ascii="Arial" w:hAnsi="Arial" w:cs="Arial"/>
          <w:lang w:bidi="en-US"/>
        </w:rPr>
      </w:pPr>
    </w:p>
    <w:p w:rsidR="00A36F39" w:rsidRPr="00015C3A" w:rsidRDefault="00A36F39" w:rsidP="009D0456">
      <w:pPr>
        <w:ind w:firstLine="709"/>
        <w:jc w:val="center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>РЕШЕНИЕ</w:t>
      </w:r>
    </w:p>
    <w:p w:rsidR="009D0456" w:rsidRPr="00015C3A" w:rsidRDefault="009D0456" w:rsidP="009D0456">
      <w:pPr>
        <w:ind w:firstLine="709"/>
        <w:jc w:val="center"/>
        <w:rPr>
          <w:rFonts w:ascii="Arial" w:hAnsi="Arial" w:cs="Arial"/>
          <w:lang w:bidi="en-US"/>
        </w:rPr>
      </w:pPr>
    </w:p>
    <w:p w:rsidR="00A36F39" w:rsidRPr="00015C3A" w:rsidRDefault="00A36F39" w:rsidP="00943238">
      <w:pPr>
        <w:ind w:firstLine="709"/>
        <w:jc w:val="both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>от</w:t>
      </w:r>
      <w:r w:rsidR="00943238" w:rsidRPr="00015C3A">
        <w:rPr>
          <w:rFonts w:ascii="Arial" w:hAnsi="Arial" w:cs="Arial"/>
          <w:lang w:bidi="en-US"/>
        </w:rPr>
        <w:t xml:space="preserve"> </w:t>
      </w:r>
      <w:r w:rsidRPr="00015C3A">
        <w:rPr>
          <w:rFonts w:ascii="Arial" w:hAnsi="Arial" w:cs="Arial"/>
          <w:lang w:bidi="en-US"/>
        </w:rPr>
        <w:t xml:space="preserve">№ </w:t>
      </w:r>
    </w:p>
    <w:p w:rsidR="00943238" w:rsidRPr="00015C3A" w:rsidRDefault="00D227EE" w:rsidP="00943238">
      <w:pPr>
        <w:ind w:firstLine="709"/>
        <w:jc w:val="both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>с</w:t>
      </w:r>
      <w:r w:rsidR="00A36F39" w:rsidRPr="00015C3A">
        <w:rPr>
          <w:rFonts w:ascii="Arial" w:hAnsi="Arial" w:cs="Arial"/>
          <w:lang w:bidi="en-US"/>
        </w:rPr>
        <w:t xml:space="preserve">. </w:t>
      </w:r>
      <w:r w:rsidRPr="00015C3A">
        <w:rPr>
          <w:rFonts w:ascii="Arial" w:hAnsi="Arial" w:cs="Arial"/>
          <w:lang w:bidi="en-US"/>
        </w:rPr>
        <w:t>Шекаловка</w:t>
      </w:r>
    </w:p>
    <w:p w:rsidR="009D0456" w:rsidRPr="00015C3A" w:rsidRDefault="009D0456" w:rsidP="00943238">
      <w:pPr>
        <w:ind w:firstLine="709"/>
        <w:jc w:val="both"/>
        <w:rPr>
          <w:rFonts w:ascii="Arial" w:hAnsi="Arial" w:cs="Arial"/>
          <w:lang w:bidi="en-US"/>
        </w:rPr>
      </w:pPr>
    </w:p>
    <w:p w:rsidR="00A36F39" w:rsidRPr="00015C3A" w:rsidRDefault="00A36F39" w:rsidP="009D0456">
      <w:pPr>
        <w:ind w:firstLine="709"/>
        <w:jc w:val="center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 xml:space="preserve">О внесении изменений и дополнений в Устав </w:t>
      </w:r>
      <w:r w:rsidR="00163951" w:rsidRPr="00015C3A">
        <w:rPr>
          <w:rFonts w:ascii="Arial" w:hAnsi="Arial" w:cs="Arial"/>
          <w:lang w:bidi="en-US"/>
        </w:rPr>
        <w:t>Шекаловского</w:t>
      </w:r>
      <w:r w:rsidRPr="00015C3A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</w:t>
      </w:r>
    </w:p>
    <w:p w:rsidR="00A36F39" w:rsidRPr="00015C3A" w:rsidRDefault="00A36F39" w:rsidP="00943238">
      <w:pPr>
        <w:ind w:firstLine="709"/>
        <w:jc w:val="both"/>
        <w:rPr>
          <w:rFonts w:ascii="Arial" w:hAnsi="Arial" w:cs="Arial"/>
          <w:lang w:bidi="en-US"/>
        </w:rPr>
      </w:pPr>
    </w:p>
    <w:p w:rsidR="00A36F39" w:rsidRPr="00015C3A" w:rsidRDefault="00A36F39" w:rsidP="00943238">
      <w:pPr>
        <w:ind w:firstLine="709"/>
        <w:jc w:val="both"/>
        <w:rPr>
          <w:rFonts w:ascii="Arial" w:hAnsi="Arial" w:cs="Arial"/>
          <w:lang w:bidi="en-US"/>
        </w:rPr>
      </w:pPr>
      <w:proofErr w:type="gramStart"/>
      <w:r w:rsidRPr="00015C3A">
        <w:rPr>
          <w:rFonts w:ascii="Arial" w:hAnsi="Arial" w:cs="Arial"/>
          <w:lang w:bidi="en-US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 и в целях приведения Устава </w:t>
      </w:r>
      <w:r w:rsidR="00163951" w:rsidRPr="00015C3A">
        <w:rPr>
          <w:rFonts w:ascii="Arial" w:hAnsi="Arial" w:cs="Arial"/>
          <w:lang w:bidi="en-US"/>
        </w:rPr>
        <w:t>Шекаловского</w:t>
      </w:r>
      <w:r w:rsidRPr="00015C3A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 в соответствие с действующим законодательством, Совет народных депутатов </w:t>
      </w:r>
      <w:r w:rsidR="00163951" w:rsidRPr="00015C3A">
        <w:rPr>
          <w:rFonts w:ascii="Arial" w:hAnsi="Arial" w:cs="Arial"/>
          <w:lang w:bidi="en-US"/>
        </w:rPr>
        <w:t>Шекаловского</w:t>
      </w:r>
      <w:r w:rsidRPr="00015C3A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</w:t>
      </w:r>
      <w:r w:rsidR="00943238" w:rsidRPr="00015C3A">
        <w:rPr>
          <w:rFonts w:ascii="Arial" w:hAnsi="Arial" w:cs="Arial"/>
          <w:lang w:bidi="en-US"/>
        </w:rPr>
        <w:t xml:space="preserve"> </w:t>
      </w:r>
      <w:proofErr w:type="gramEnd"/>
    </w:p>
    <w:p w:rsidR="009D0456" w:rsidRPr="00015C3A" w:rsidRDefault="009D0456" w:rsidP="00943238">
      <w:pPr>
        <w:ind w:firstLine="709"/>
        <w:jc w:val="both"/>
        <w:rPr>
          <w:rFonts w:ascii="Arial" w:hAnsi="Arial" w:cs="Arial"/>
          <w:lang w:bidi="en-US"/>
        </w:rPr>
      </w:pPr>
    </w:p>
    <w:p w:rsidR="00A36F39" w:rsidRPr="00015C3A" w:rsidRDefault="00A36F39" w:rsidP="009D0456">
      <w:pPr>
        <w:ind w:firstLine="709"/>
        <w:jc w:val="center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>РЕШИЛ:</w:t>
      </w:r>
    </w:p>
    <w:p w:rsidR="009D0456" w:rsidRPr="00015C3A" w:rsidRDefault="009D0456" w:rsidP="009D0456">
      <w:pPr>
        <w:ind w:firstLine="709"/>
        <w:jc w:val="center"/>
        <w:rPr>
          <w:rFonts w:ascii="Arial" w:hAnsi="Arial" w:cs="Arial"/>
          <w:lang w:bidi="en-US"/>
        </w:rPr>
      </w:pPr>
    </w:p>
    <w:p w:rsidR="00A36F39" w:rsidRPr="00015C3A" w:rsidRDefault="00A36F39" w:rsidP="00943238">
      <w:pPr>
        <w:ind w:firstLine="709"/>
        <w:jc w:val="both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 xml:space="preserve">1. Внести в Устав </w:t>
      </w:r>
      <w:r w:rsidR="00163951" w:rsidRPr="00015C3A">
        <w:rPr>
          <w:rFonts w:ascii="Arial" w:hAnsi="Arial" w:cs="Arial"/>
          <w:lang w:bidi="en-US"/>
        </w:rPr>
        <w:t>Шекаловского</w:t>
      </w:r>
      <w:r w:rsidRPr="00015C3A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 изменения и дополнения согласно приложению.</w:t>
      </w:r>
    </w:p>
    <w:p w:rsidR="00A36F39" w:rsidRPr="00015C3A" w:rsidRDefault="00A36F39" w:rsidP="00943238">
      <w:pPr>
        <w:ind w:firstLine="709"/>
        <w:jc w:val="both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>2. Направить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A36F39" w:rsidRPr="00015C3A" w:rsidRDefault="00A36F39" w:rsidP="00943238">
      <w:pPr>
        <w:ind w:firstLine="709"/>
        <w:jc w:val="both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 xml:space="preserve">3. Опубликовать настоящее решение в «Вестнике муниципальных правовых актов </w:t>
      </w:r>
      <w:r w:rsidR="00163951" w:rsidRPr="00015C3A">
        <w:rPr>
          <w:rFonts w:ascii="Arial" w:hAnsi="Arial" w:cs="Arial"/>
          <w:lang w:bidi="en-US"/>
        </w:rPr>
        <w:t>Шекаловского</w:t>
      </w:r>
      <w:r w:rsidRPr="00015C3A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области» после его государственной регистрации. </w:t>
      </w:r>
    </w:p>
    <w:p w:rsidR="00A36F39" w:rsidRPr="00015C3A" w:rsidRDefault="00A36F39" w:rsidP="00943238">
      <w:pPr>
        <w:ind w:firstLine="709"/>
        <w:jc w:val="both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>4. Настоящее решение вступает в силу после его опубликования.</w:t>
      </w:r>
    </w:p>
    <w:p w:rsidR="00A36F39" w:rsidRPr="00015C3A" w:rsidRDefault="00A36F39" w:rsidP="00943238">
      <w:pPr>
        <w:ind w:firstLine="709"/>
        <w:jc w:val="both"/>
        <w:rPr>
          <w:rFonts w:ascii="Arial" w:hAnsi="Arial" w:cs="Arial"/>
          <w:lang w:bidi="en-US"/>
        </w:rPr>
      </w:pPr>
      <w:r w:rsidRPr="00015C3A">
        <w:rPr>
          <w:rFonts w:ascii="Arial" w:hAnsi="Arial" w:cs="Arial"/>
          <w:lang w:bidi="en-US"/>
        </w:rPr>
        <w:t xml:space="preserve">5. </w:t>
      </w:r>
      <w:proofErr w:type="gramStart"/>
      <w:r w:rsidRPr="00015C3A">
        <w:rPr>
          <w:rFonts w:ascii="Arial" w:hAnsi="Arial" w:cs="Arial"/>
          <w:lang w:bidi="en-US"/>
        </w:rPr>
        <w:t>Контроль за</w:t>
      </w:r>
      <w:proofErr w:type="gramEnd"/>
      <w:r w:rsidRPr="00015C3A">
        <w:rPr>
          <w:rFonts w:ascii="Arial" w:hAnsi="Arial" w:cs="Arial"/>
          <w:lang w:bidi="en-US"/>
        </w:rPr>
        <w:t xml:space="preserve"> исполнением настоящего решения возложить на главу </w:t>
      </w:r>
      <w:r w:rsidR="00163951" w:rsidRPr="00015C3A">
        <w:rPr>
          <w:rFonts w:ascii="Arial" w:hAnsi="Arial" w:cs="Arial"/>
          <w:lang w:bidi="en-US"/>
        </w:rPr>
        <w:t>Шекаловского</w:t>
      </w:r>
      <w:r w:rsidRPr="00015C3A">
        <w:rPr>
          <w:rFonts w:ascii="Arial" w:hAnsi="Arial" w:cs="Arial"/>
          <w:lang w:bidi="en-US"/>
        </w:rPr>
        <w:t xml:space="preserve"> сельского поселения.</w:t>
      </w:r>
    </w:p>
    <w:p w:rsidR="009D0456" w:rsidRPr="00015C3A" w:rsidRDefault="009D0456" w:rsidP="00943238">
      <w:pPr>
        <w:ind w:firstLine="709"/>
        <w:jc w:val="both"/>
        <w:rPr>
          <w:rFonts w:ascii="Arial" w:hAnsi="Arial" w:cs="Arial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5"/>
        <w:gridCol w:w="3285"/>
      </w:tblGrid>
      <w:tr w:rsidR="009D0456" w:rsidRPr="00015C3A" w:rsidTr="003E630F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A36F39" w:rsidRPr="00015C3A" w:rsidRDefault="00A36F39" w:rsidP="009D0456">
            <w:pPr>
              <w:jc w:val="both"/>
              <w:rPr>
                <w:rFonts w:ascii="Arial" w:hAnsi="Arial" w:cs="Arial"/>
                <w:lang w:val="en-US" w:bidi="en-US"/>
              </w:rPr>
            </w:pPr>
            <w:r w:rsidRPr="00015C3A">
              <w:rPr>
                <w:rFonts w:ascii="Arial" w:hAnsi="Arial" w:cs="Arial"/>
                <w:lang w:bidi="en-US"/>
              </w:rPr>
              <w:t xml:space="preserve">Глава </w:t>
            </w:r>
            <w:r w:rsidR="00163951" w:rsidRPr="00015C3A">
              <w:rPr>
                <w:rFonts w:ascii="Arial" w:hAnsi="Arial" w:cs="Arial"/>
                <w:lang w:bidi="en-US"/>
              </w:rPr>
              <w:t>Шекаловского</w:t>
            </w:r>
            <w:r w:rsidRPr="00015C3A">
              <w:rPr>
                <w:rFonts w:ascii="Arial" w:hAnsi="Arial" w:cs="Arial"/>
                <w:lang w:bidi="en-US"/>
              </w:rPr>
              <w:t xml:space="preserve"> сельского поселения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36F39" w:rsidRPr="00015C3A" w:rsidRDefault="00A36F39" w:rsidP="009D0456">
            <w:pPr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943238" w:rsidRPr="00015C3A" w:rsidRDefault="00943238" w:rsidP="009D0456">
            <w:pPr>
              <w:jc w:val="both"/>
              <w:rPr>
                <w:rFonts w:ascii="Arial" w:hAnsi="Arial" w:cs="Arial"/>
                <w:lang w:val="en-US" w:bidi="en-US"/>
              </w:rPr>
            </w:pPr>
          </w:p>
          <w:p w:rsidR="00A36F39" w:rsidRPr="00015C3A" w:rsidRDefault="00D227EE" w:rsidP="009D0456">
            <w:pPr>
              <w:jc w:val="both"/>
              <w:rPr>
                <w:rFonts w:ascii="Arial" w:hAnsi="Arial" w:cs="Arial"/>
                <w:lang w:bidi="en-US"/>
              </w:rPr>
            </w:pPr>
            <w:r w:rsidRPr="00015C3A">
              <w:rPr>
                <w:rFonts w:ascii="Arial" w:hAnsi="Arial" w:cs="Arial"/>
                <w:lang w:bidi="en-US"/>
              </w:rPr>
              <w:t xml:space="preserve">В.Н. </w:t>
            </w:r>
            <w:proofErr w:type="spellStart"/>
            <w:r w:rsidRPr="00015C3A">
              <w:rPr>
                <w:rFonts w:ascii="Arial" w:hAnsi="Arial" w:cs="Arial"/>
                <w:lang w:bidi="en-US"/>
              </w:rPr>
              <w:t>Рябоволов</w:t>
            </w:r>
            <w:proofErr w:type="spellEnd"/>
          </w:p>
        </w:tc>
      </w:tr>
    </w:tbl>
    <w:p w:rsidR="009D0456" w:rsidRPr="00015C3A" w:rsidRDefault="009D0456" w:rsidP="00943238">
      <w:pPr>
        <w:ind w:firstLine="709"/>
        <w:jc w:val="both"/>
        <w:rPr>
          <w:rFonts w:ascii="Arial" w:hAnsi="Arial" w:cs="Arial"/>
        </w:rPr>
      </w:pPr>
    </w:p>
    <w:p w:rsidR="00A36F39" w:rsidRPr="00015C3A" w:rsidRDefault="009D0456" w:rsidP="009D0456">
      <w:pPr>
        <w:ind w:left="4536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br w:type="page"/>
      </w:r>
      <w:r w:rsidR="00A36F39" w:rsidRPr="00015C3A">
        <w:rPr>
          <w:rFonts w:ascii="Arial" w:hAnsi="Arial" w:cs="Arial"/>
        </w:rPr>
        <w:lastRenderedPageBreak/>
        <w:t xml:space="preserve">Приложение </w:t>
      </w:r>
    </w:p>
    <w:p w:rsidR="00A36F39" w:rsidRPr="00015C3A" w:rsidRDefault="00A36F39" w:rsidP="009D0456">
      <w:pPr>
        <w:ind w:left="4536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 xml:space="preserve">к решению _____ сессии Совета народных депутатов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</w:p>
    <w:p w:rsidR="00A36F39" w:rsidRPr="00015C3A" w:rsidRDefault="00A36F39" w:rsidP="009D0456">
      <w:pPr>
        <w:ind w:left="4536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>от ____ года № __</w:t>
      </w:r>
    </w:p>
    <w:p w:rsidR="00A36F39" w:rsidRPr="00015C3A" w:rsidRDefault="00A36F39" w:rsidP="00943238">
      <w:pPr>
        <w:ind w:firstLine="709"/>
        <w:jc w:val="both"/>
        <w:rPr>
          <w:rFonts w:ascii="Arial" w:hAnsi="Arial" w:cs="Arial"/>
        </w:rPr>
      </w:pPr>
    </w:p>
    <w:p w:rsidR="00943238" w:rsidRPr="00015C3A" w:rsidRDefault="00A36F39" w:rsidP="004F3277">
      <w:pPr>
        <w:pStyle w:val="a3"/>
        <w:ind w:firstLine="709"/>
        <w:rPr>
          <w:rFonts w:ascii="Arial" w:hAnsi="Arial" w:cs="Arial"/>
          <w:b w:val="0"/>
          <w:sz w:val="24"/>
          <w:szCs w:val="24"/>
        </w:rPr>
      </w:pPr>
      <w:r w:rsidRPr="00015C3A">
        <w:rPr>
          <w:rFonts w:ascii="Arial" w:hAnsi="Arial" w:cs="Arial"/>
          <w:b w:val="0"/>
          <w:sz w:val="24"/>
          <w:szCs w:val="24"/>
        </w:rPr>
        <w:t xml:space="preserve">Изменения и дополнения в Устав </w:t>
      </w:r>
      <w:r w:rsidR="00163951" w:rsidRPr="00015C3A">
        <w:rPr>
          <w:rFonts w:ascii="Arial" w:hAnsi="Arial" w:cs="Arial"/>
          <w:b w:val="0"/>
          <w:sz w:val="24"/>
          <w:szCs w:val="24"/>
        </w:rPr>
        <w:t>Шекаловского</w:t>
      </w:r>
      <w:r w:rsidRPr="00015C3A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4F3277" w:rsidRPr="00015C3A">
        <w:rPr>
          <w:rFonts w:ascii="Arial" w:hAnsi="Arial" w:cs="Arial"/>
          <w:b w:val="0"/>
          <w:sz w:val="24"/>
          <w:szCs w:val="24"/>
        </w:rPr>
        <w:t xml:space="preserve"> </w:t>
      </w:r>
      <w:r w:rsidRPr="00015C3A">
        <w:rPr>
          <w:rFonts w:ascii="Arial" w:hAnsi="Arial" w:cs="Arial"/>
          <w:b w:val="0"/>
          <w:sz w:val="24"/>
          <w:szCs w:val="24"/>
        </w:rPr>
        <w:t>Россошанского муниципального района</w:t>
      </w:r>
      <w:r w:rsidR="004F3277" w:rsidRPr="00015C3A">
        <w:rPr>
          <w:rFonts w:ascii="Arial" w:hAnsi="Arial" w:cs="Arial"/>
          <w:b w:val="0"/>
          <w:sz w:val="24"/>
          <w:szCs w:val="24"/>
        </w:rPr>
        <w:t xml:space="preserve"> </w:t>
      </w:r>
      <w:r w:rsidRPr="00015C3A"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4F3277" w:rsidRPr="00015C3A" w:rsidRDefault="004F3277" w:rsidP="004F3277">
      <w:pPr>
        <w:pStyle w:val="a3"/>
        <w:ind w:firstLine="709"/>
        <w:rPr>
          <w:rFonts w:ascii="Arial" w:hAnsi="Arial" w:cs="Arial"/>
        </w:rPr>
      </w:pPr>
    </w:p>
    <w:p w:rsidR="00972F80" w:rsidRPr="00015C3A" w:rsidRDefault="00972F80" w:rsidP="00943238">
      <w:pPr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 xml:space="preserve">В статью 10 Устава внести следующие изменения: </w:t>
      </w:r>
    </w:p>
    <w:p w:rsidR="00972F80" w:rsidRPr="00015C3A" w:rsidRDefault="00972F80" w:rsidP="00943238">
      <w:pPr>
        <w:pStyle w:val="af2"/>
        <w:numPr>
          <w:ilvl w:val="0"/>
          <w:numId w:val="8"/>
        </w:numPr>
        <w:tabs>
          <w:tab w:val="left" w:pos="1418"/>
        </w:tabs>
        <w:ind w:left="0" w:firstLine="709"/>
        <w:contextualSpacing/>
        <w:jc w:val="both"/>
        <w:rPr>
          <w:rFonts w:ascii="Arial" w:hAnsi="Arial" w:cs="Arial"/>
        </w:rPr>
      </w:pPr>
      <w:r w:rsidRPr="00015C3A">
        <w:rPr>
          <w:rFonts w:ascii="Arial" w:eastAsia="Calibri" w:hAnsi="Arial" w:cs="Arial"/>
        </w:rPr>
        <w:t>Часть 1 дополнить пунктом 17 следующего содержания:</w:t>
      </w:r>
    </w:p>
    <w:p w:rsidR="00972F80" w:rsidRPr="00015C3A" w:rsidRDefault="00972F80" w:rsidP="00943238">
      <w:pPr>
        <w:tabs>
          <w:tab w:val="left" w:pos="1418"/>
        </w:tabs>
        <w:ind w:firstLine="709"/>
        <w:jc w:val="both"/>
        <w:rPr>
          <w:rFonts w:ascii="Arial" w:eastAsia="Calibri" w:hAnsi="Arial" w:cs="Arial"/>
        </w:rPr>
      </w:pPr>
      <w:r w:rsidRPr="00015C3A">
        <w:rPr>
          <w:rFonts w:ascii="Arial" w:eastAsia="Calibri" w:hAnsi="Arial" w:cs="Arial"/>
        </w:rPr>
        <w:t>«17.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015C3A">
        <w:rPr>
          <w:rFonts w:ascii="Arial" w:eastAsia="Calibri" w:hAnsi="Arial" w:cs="Arial"/>
        </w:rPr>
        <w:t>.»;</w:t>
      </w:r>
    </w:p>
    <w:p w:rsidR="00972F80" w:rsidRPr="00015C3A" w:rsidRDefault="00972F80" w:rsidP="00943238">
      <w:pPr>
        <w:pStyle w:val="af2"/>
        <w:numPr>
          <w:ilvl w:val="0"/>
          <w:numId w:val="8"/>
        </w:numPr>
        <w:tabs>
          <w:tab w:val="left" w:pos="1418"/>
        </w:tabs>
        <w:ind w:left="0" w:firstLine="709"/>
        <w:contextualSpacing/>
        <w:jc w:val="both"/>
        <w:rPr>
          <w:rFonts w:ascii="Arial" w:eastAsia="Calibri" w:hAnsi="Arial" w:cs="Arial"/>
        </w:rPr>
      </w:pPr>
      <w:proofErr w:type="gramEnd"/>
      <w:r w:rsidRPr="00015C3A">
        <w:rPr>
          <w:rFonts w:ascii="Arial" w:eastAsia="Calibri" w:hAnsi="Arial" w:cs="Arial"/>
        </w:rPr>
        <w:t>Часть 1 дополнить пунктом 18 следующего содержания:</w:t>
      </w:r>
    </w:p>
    <w:p w:rsidR="00972F80" w:rsidRPr="00015C3A" w:rsidRDefault="00972F80" w:rsidP="00943238">
      <w:pPr>
        <w:tabs>
          <w:tab w:val="left" w:pos="1418"/>
        </w:tabs>
        <w:ind w:firstLine="709"/>
        <w:jc w:val="both"/>
        <w:rPr>
          <w:rFonts w:ascii="Arial" w:eastAsia="Calibri" w:hAnsi="Arial" w:cs="Arial"/>
        </w:rPr>
      </w:pPr>
      <w:r w:rsidRPr="00015C3A">
        <w:rPr>
          <w:rFonts w:ascii="Arial" w:eastAsia="Calibri" w:hAnsi="Arial" w:cs="Arial"/>
        </w:rPr>
        <w:t>«18.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015C3A">
        <w:rPr>
          <w:rFonts w:ascii="Arial" w:eastAsia="Calibri" w:hAnsi="Arial" w:cs="Arial"/>
        </w:rPr>
        <w:t xml:space="preserve">.». </w:t>
      </w:r>
      <w:proofErr w:type="gramEnd"/>
    </w:p>
    <w:p w:rsidR="00972F80" w:rsidRPr="00015C3A" w:rsidRDefault="00972F80" w:rsidP="00943238">
      <w:pPr>
        <w:pStyle w:val="af2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>Дополнить Устав статьей 17.1 следующего содержания: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>«</w:t>
      </w:r>
      <w:r w:rsidRPr="00015C3A">
        <w:rPr>
          <w:rFonts w:ascii="Arial" w:hAnsi="Arial" w:cs="Arial"/>
          <w:bCs/>
        </w:rPr>
        <w:t>Статья 17.1.</w:t>
      </w:r>
      <w:r w:rsidRPr="00015C3A">
        <w:rPr>
          <w:rFonts w:ascii="Arial" w:hAnsi="Arial" w:cs="Arial"/>
        </w:rPr>
        <w:t xml:space="preserve"> Инициативные проекты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 xml:space="preserve">1. В целях реализации мероприятий, имеющих приоритетное значение для жителей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 или его части, по решению вопросов местного значения или иных вопросов, право </w:t>
      </w:r>
      <w:proofErr w:type="gramStart"/>
      <w:r w:rsidRPr="00015C3A">
        <w:rPr>
          <w:rFonts w:ascii="Arial" w:hAnsi="Arial" w:cs="Arial"/>
        </w:rPr>
        <w:t>решения</w:t>
      </w:r>
      <w:proofErr w:type="gramEnd"/>
      <w:r w:rsidRPr="00015C3A">
        <w:rPr>
          <w:rFonts w:ascii="Arial" w:hAnsi="Arial" w:cs="Arial"/>
        </w:rPr>
        <w:t xml:space="preserve"> которых предоставлено органам местного самоуправления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поселения, в администрацию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 может быть внесен инициативный проект. Порядок определения части территории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поселения, на которой могут реализовываться инициативные проекты, устанавливается решением Совета народных депутатов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поселения.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(далее - инициаторы проекта). Минимальная численность инициативной группы может быть уменьшена решением Совета народных депутатов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поселения. Право выступить инициатором проекта в соответствии с решением Совета народных депутатов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 может быть предоставлено также иным лицам, осуществляющим деятельность на территории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поселения.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>3. Инициативный проект должен содержать следующие сведения: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>2) обоснование предложений по решению указанной проблемы;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>3) описание ожидаемого результата (ожидаемых результатов) реализации инициативного проекта;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>4) предварительный расчет необходимых расходов на реализацию инициативного проекта;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>5) планируемые сроки реализации инициативного проекта;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lastRenderedPageBreak/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>9) иные сведения, предусмотренные нормативным правовым актом представительного органа муниципального образования.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 xml:space="preserve">4. </w:t>
      </w:r>
      <w:proofErr w:type="gramStart"/>
      <w:r w:rsidRPr="00015C3A">
        <w:rPr>
          <w:rFonts w:ascii="Arial" w:hAnsi="Arial" w:cs="Arial"/>
        </w:rPr>
        <w:t xml:space="preserve">Инициативный проект до его внесения в администрацию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 или его части, целесообразности реализации инициативного проекта, а также принятия собранием или конференцией граждан решения о</w:t>
      </w:r>
      <w:proofErr w:type="gramEnd"/>
      <w:r w:rsidRPr="00015C3A">
        <w:rPr>
          <w:rFonts w:ascii="Arial" w:hAnsi="Arial" w:cs="Arial"/>
        </w:rPr>
        <w:t xml:space="preserve">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 xml:space="preserve">Решением Совета народных депутатов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 xml:space="preserve">Инициаторы проекта при внесении инициативного проекта в администрацию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 или его части.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 xml:space="preserve">5. </w:t>
      </w:r>
      <w:proofErr w:type="gramStart"/>
      <w:r w:rsidRPr="00015C3A">
        <w:rPr>
          <w:rFonts w:ascii="Arial" w:hAnsi="Arial" w:cs="Arial"/>
        </w:rPr>
        <w:t xml:space="preserve">Информация о внесении инициативного проекта в администрацию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 подлежит обнародованию и размещению на официальном сайте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 и должна содержать сведения, указанные в части 3 настоящей статьи, а также об инициаторах проекта.</w:t>
      </w:r>
      <w:proofErr w:type="gramEnd"/>
      <w:r w:rsidRPr="00015C3A">
        <w:rPr>
          <w:rFonts w:ascii="Arial" w:hAnsi="Arial" w:cs="Arial"/>
        </w:rPr>
        <w:t xml:space="preserve"> Одновременно граждане информируются о возможности представления в администрацию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поселения, достигшие шестнадцатилетнего возраста. В случае</w:t>
      </w:r>
      <w:proofErr w:type="gramStart"/>
      <w:r w:rsidRPr="00015C3A">
        <w:rPr>
          <w:rFonts w:ascii="Arial" w:hAnsi="Arial" w:cs="Arial"/>
        </w:rPr>
        <w:t>,</w:t>
      </w:r>
      <w:proofErr w:type="gramEnd"/>
      <w:r w:rsidRPr="00015C3A">
        <w:rPr>
          <w:rFonts w:ascii="Arial" w:hAnsi="Arial" w:cs="Arial"/>
        </w:rPr>
        <w:t xml:space="preserve"> если администрация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Россошанского муниципального района, в состав которого входит данное поселение.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 xml:space="preserve">6. Инициативный проект подлежит обязательному рассмотрению администрацией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 в течение 30 дней со дня его внесения. Администрация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 по результатам рассмотрения инициативного проекта принимает одно из следующих решений: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015C3A">
        <w:rPr>
          <w:rFonts w:ascii="Arial" w:hAnsi="Arial" w:cs="Arial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</w:t>
      </w:r>
      <w:r w:rsidRPr="00015C3A">
        <w:rPr>
          <w:rFonts w:ascii="Arial" w:hAnsi="Arial" w:cs="Arial"/>
        </w:rPr>
        <w:lastRenderedPageBreak/>
        <w:t>рассмотрения проекта местного бюджета (внесения изменений в решение о местном бюджете);</w:t>
      </w:r>
      <w:proofErr w:type="gramEnd"/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 xml:space="preserve">7. Администрация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 принимает решение об отказе в поддержке инициативного проекта в одном из следующих случаев: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>1) несоблюдение установленного порядка внесения инициативного проекта и его рассмотрения;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Воронежской области, уставу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поселения;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 необходимых полномочий и прав;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>5) наличие возможности решения описанной в инициативном проекте проблемы более эффективным способом;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>6) признание инициативного проекта не прошедшим конкурсный отбор.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 xml:space="preserve">8. Администрация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 вправе, а в случае, предусмотренном пунктом 5 части 7 настоящей статьи, </w:t>
      </w:r>
      <w:proofErr w:type="gramStart"/>
      <w:r w:rsidRPr="00015C3A">
        <w:rPr>
          <w:rFonts w:ascii="Arial" w:hAnsi="Arial" w:cs="Arial"/>
        </w:rPr>
        <w:t>обязана</w:t>
      </w:r>
      <w:proofErr w:type="gramEnd"/>
      <w:r w:rsidRPr="00015C3A">
        <w:rPr>
          <w:rFonts w:ascii="Arial" w:hAnsi="Arial" w:cs="Arial"/>
        </w:rPr>
        <w:t xml:space="preserve">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народных депутатов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поселения.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 xml:space="preserve">10. </w:t>
      </w:r>
      <w:proofErr w:type="gramStart"/>
      <w:r w:rsidRPr="00015C3A">
        <w:rPr>
          <w:rFonts w:ascii="Arial" w:hAnsi="Arial" w:cs="Arial"/>
        </w:rPr>
        <w:t>В отношении инициативных проектов, выдвигаемых для получения финансовой поддержки за счет межбюджетных трансфертов из бюджета Воронежской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Воронежской области</w:t>
      </w:r>
      <w:proofErr w:type="gramEnd"/>
      <w:r w:rsidRPr="00015C3A">
        <w:rPr>
          <w:rFonts w:ascii="Arial" w:hAnsi="Arial" w:cs="Arial"/>
        </w:rPr>
        <w:t>. В этом случае требования частей 3, 6, 7, 8, 9, 11 и 12 настоящей статьи не применяются.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>11. В случае</w:t>
      </w:r>
      <w:proofErr w:type="gramStart"/>
      <w:r w:rsidRPr="00015C3A">
        <w:rPr>
          <w:rFonts w:ascii="Arial" w:hAnsi="Arial" w:cs="Arial"/>
        </w:rPr>
        <w:t>,</w:t>
      </w:r>
      <w:proofErr w:type="gramEnd"/>
      <w:r w:rsidRPr="00015C3A">
        <w:rPr>
          <w:rFonts w:ascii="Arial" w:hAnsi="Arial" w:cs="Arial"/>
        </w:rPr>
        <w:t xml:space="preserve"> если в администрацию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 организует проведение конкурсного отбора и информирует об этом инициаторов проекта.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народных депутатов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поселения. Состав коллегиального органа (комиссии) формируется администрацией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Совета народных депутатов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поселения. Инициаторам </w:t>
      </w:r>
      <w:r w:rsidRPr="00015C3A">
        <w:rPr>
          <w:rFonts w:ascii="Arial" w:hAnsi="Arial" w:cs="Arial"/>
        </w:rPr>
        <w:lastRenderedPageBreak/>
        <w:t>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 xml:space="preserve">13. Инициаторы проекта, другие граждане, проживающие на территории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015C3A">
        <w:rPr>
          <w:rFonts w:ascii="Arial" w:hAnsi="Arial" w:cs="Arial"/>
        </w:rPr>
        <w:t>контроль за</w:t>
      </w:r>
      <w:proofErr w:type="gramEnd"/>
      <w:r w:rsidRPr="00015C3A">
        <w:rPr>
          <w:rFonts w:ascii="Arial" w:hAnsi="Arial" w:cs="Arial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 xml:space="preserve">14. Информация о рассмотрении инициативного проекта администрацией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 в информационно-телекоммуникационной сети «Интернет». Отчет администрации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 об итогах реализации инициативного проекта подлежит обнародованию и размещению на официальном сайте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 в информационно-телекоммуникационной сети «Интернет» в течение 30 календарных дней со дня завершения реализации инициативного проекта. В случае</w:t>
      </w:r>
      <w:proofErr w:type="gramStart"/>
      <w:r w:rsidRPr="00015C3A">
        <w:rPr>
          <w:rFonts w:ascii="Arial" w:hAnsi="Arial" w:cs="Arial"/>
        </w:rPr>
        <w:t>,</w:t>
      </w:r>
      <w:proofErr w:type="gramEnd"/>
      <w:r w:rsidRPr="00015C3A">
        <w:rPr>
          <w:rFonts w:ascii="Arial" w:hAnsi="Arial" w:cs="Arial"/>
        </w:rPr>
        <w:t xml:space="preserve"> если администрация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Россошанского муниципального района, в состав которого входит данное поселение.». </w:t>
      </w:r>
    </w:p>
    <w:p w:rsidR="00972F80" w:rsidRPr="00015C3A" w:rsidRDefault="00972F80" w:rsidP="00943238">
      <w:pPr>
        <w:pStyle w:val="af2"/>
        <w:numPr>
          <w:ilvl w:val="0"/>
          <w:numId w:val="7"/>
        </w:numPr>
        <w:tabs>
          <w:tab w:val="left" w:pos="1418"/>
        </w:tabs>
        <w:ind w:left="0" w:firstLine="709"/>
        <w:contextualSpacing/>
        <w:jc w:val="both"/>
        <w:rPr>
          <w:rFonts w:ascii="Arial" w:eastAsia="Calibri" w:hAnsi="Arial" w:cs="Arial"/>
        </w:rPr>
      </w:pPr>
      <w:r w:rsidRPr="00015C3A">
        <w:rPr>
          <w:rFonts w:ascii="Arial" w:eastAsia="Calibri" w:hAnsi="Arial" w:cs="Arial"/>
        </w:rPr>
        <w:t>В статью 18 Устава внести следующие изменения:</w:t>
      </w:r>
    </w:p>
    <w:p w:rsidR="00972F80" w:rsidRPr="00015C3A" w:rsidRDefault="00972F80" w:rsidP="00943238">
      <w:pPr>
        <w:pStyle w:val="af2"/>
        <w:numPr>
          <w:ilvl w:val="0"/>
          <w:numId w:val="9"/>
        </w:numPr>
        <w:tabs>
          <w:tab w:val="left" w:pos="1418"/>
        </w:tabs>
        <w:ind w:left="0" w:firstLine="709"/>
        <w:contextualSpacing/>
        <w:jc w:val="both"/>
        <w:rPr>
          <w:rFonts w:ascii="Arial" w:eastAsia="Calibri" w:hAnsi="Arial" w:cs="Arial"/>
        </w:rPr>
      </w:pPr>
      <w:r w:rsidRPr="00015C3A">
        <w:rPr>
          <w:rFonts w:ascii="Arial" w:eastAsia="Calibri" w:hAnsi="Arial" w:cs="Arial"/>
        </w:rPr>
        <w:t>Часть 7 дополнить пунктом 7 следующего содержания:</w:t>
      </w:r>
    </w:p>
    <w:p w:rsidR="00972F80" w:rsidRPr="00015C3A" w:rsidRDefault="00972F80" w:rsidP="00943238">
      <w:pPr>
        <w:tabs>
          <w:tab w:val="left" w:pos="1418"/>
        </w:tabs>
        <w:ind w:firstLine="709"/>
        <w:jc w:val="both"/>
        <w:rPr>
          <w:rFonts w:ascii="Arial" w:eastAsia="Calibri" w:hAnsi="Arial" w:cs="Arial"/>
        </w:rPr>
      </w:pPr>
      <w:r w:rsidRPr="00015C3A">
        <w:rPr>
          <w:rFonts w:ascii="Arial" w:eastAsia="Calibri" w:hAnsi="Arial" w:cs="Arial"/>
        </w:rPr>
        <w:t xml:space="preserve">«7. </w:t>
      </w:r>
      <w:r w:rsidRPr="00015C3A">
        <w:rPr>
          <w:rFonts w:ascii="Arial" w:hAnsi="Arial" w:cs="Arial"/>
        </w:rPr>
        <w:t>обсуждение инициативного проекта и принятие решения по вопросу о его одобрении</w:t>
      </w:r>
      <w:proofErr w:type="gramStart"/>
      <w:r w:rsidRPr="00015C3A">
        <w:rPr>
          <w:rFonts w:ascii="Arial" w:hAnsi="Arial" w:cs="Arial"/>
        </w:rPr>
        <w:t>.»;</w:t>
      </w:r>
      <w:proofErr w:type="gramEnd"/>
    </w:p>
    <w:p w:rsidR="00972F80" w:rsidRPr="00015C3A" w:rsidRDefault="00972F80" w:rsidP="00943238">
      <w:pPr>
        <w:pStyle w:val="af2"/>
        <w:numPr>
          <w:ilvl w:val="0"/>
          <w:numId w:val="9"/>
        </w:numPr>
        <w:tabs>
          <w:tab w:val="left" w:pos="1418"/>
        </w:tabs>
        <w:ind w:left="0" w:firstLine="709"/>
        <w:contextualSpacing/>
        <w:jc w:val="both"/>
        <w:rPr>
          <w:rFonts w:ascii="Arial" w:eastAsia="Calibri" w:hAnsi="Arial" w:cs="Arial"/>
        </w:rPr>
      </w:pPr>
      <w:r w:rsidRPr="00015C3A">
        <w:rPr>
          <w:rFonts w:ascii="Arial" w:eastAsia="Calibri" w:hAnsi="Arial" w:cs="Arial"/>
        </w:rPr>
        <w:t>Дополнить частью 8.1. следующего содержания:</w:t>
      </w:r>
    </w:p>
    <w:p w:rsidR="00972F80" w:rsidRPr="00015C3A" w:rsidRDefault="00972F80" w:rsidP="00943238">
      <w:pPr>
        <w:tabs>
          <w:tab w:val="left" w:pos="1418"/>
        </w:tabs>
        <w:ind w:firstLine="709"/>
        <w:jc w:val="both"/>
        <w:rPr>
          <w:rFonts w:ascii="Arial" w:hAnsi="Arial" w:cs="Arial"/>
        </w:rPr>
      </w:pPr>
      <w:r w:rsidRPr="00015C3A">
        <w:rPr>
          <w:rFonts w:ascii="Arial" w:eastAsia="Calibri" w:hAnsi="Arial" w:cs="Arial"/>
        </w:rPr>
        <w:t xml:space="preserve"> «8.1. </w:t>
      </w:r>
      <w:r w:rsidRPr="00015C3A">
        <w:rPr>
          <w:rFonts w:ascii="Arial" w:hAnsi="Arial" w:cs="Arial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015C3A">
        <w:rPr>
          <w:rFonts w:ascii="Arial" w:hAnsi="Arial" w:cs="Arial"/>
        </w:rPr>
        <w:t>.».</w:t>
      </w:r>
      <w:proofErr w:type="gramEnd"/>
    </w:p>
    <w:p w:rsidR="00972F80" w:rsidRPr="00015C3A" w:rsidRDefault="00972F80" w:rsidP="00943238">
      <w:pPr>
        <w:pStyle w:val="af2"/>
        <w:numPr>
          <w:ilvl w:val="0"/>
          <w:numId w:val="7"/>
        </w:numPr>
        <w:tabs>
          <w:tab w:val="left" w:pos="1418"/>
        </w:tabs>
        <w:ind w:left="0" w:firstLine="709"/>
        <w:contextualSpacing/>
        <w:jc w:val="both"/>
        <w:rPr>
          <w:rFonts w:ascii="Arial" w:eastAsia="Calibri" w:hAnsi="Arial" w:cs="Arial"/>
        </w:rPr>
      </w:pPr>
      <w:r w:rsidRPr="00015C3A">
        <w:rPr>
          <w:rFonts w:ascii="Arial" w:eastAsia="Calibri" w:hAnsi="Arial" w:cs="Arial"/>
        </w:rPr>
        <w:t>Часть 6 статьи 18.1 дополнить пунктом 4.1 следующего содержания:</w:t>
      </w:r>
    </w:p>
    <w:p w:rsidR="00972F80" w:rsidRPr="00015C3A" w:rsidRDefault="00972F80" w:rsidP="00943238">
      <w:pPr>
        <w:tabs>
          <w:tab w:val="left" w:pos="1418"/>
        </w:tabs>
        <w:ind w:firstLine="709"/>
        <w:jc w:val="both"/>
        <w:rPr>
          <w:rFonts w:ascii="Arial" w:eastAsia="Calibri" w:hAnsi="Arial" w:cs="Arial"/>
        </w:rPr>
      </w:pPr>
      <w:r w:rsidRPr="00015C3A">
        <w:rPr>
          <w:rFonts w:ascii="Arial" w:eastAsia="Calibri" w:hAnsi="Arial" w:cs="Arial"/>
        </w:rPr>
        <w:t>«4.1.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015C3A">
        <w:rPr>
          <w:rFonts w:ascii="Arial" w:eastAsia="Calibri" w:hAnsi="Arial" w:cs="Arial"/>
        </w:rPr>
        <w:t>.».</w:t>
      </w:r>
      <w:r w:rsidR="00943238" w:rsidRPr="00015C3A">
        <w:rPr>
          <w:rFonts w:ascii="Arial" w:eastAsia="Calibri" w:hAnsi="Arial" w:cs="Arial"/>
        </w:rPr>
        <w:t xml:space="preserve"> </w:t>
      </w:r>
      <w:proofErr w:type="gramEnd"/>
    </w:p>
    <w:p w:rsidR="00972F80" w:rsidRPr="00015C3A" w:rsidRDefault="00972F80" w:rsidP="00943238">
      <w:pPr>
        <w:pStyle w:val="af2"/>
        <w:numPr>
          <w:ilvl w:val="0"/>
          <w:numId w:val="7"/>
        </w:numPr>
        <w:tabs>
          <w:tab w:val="left" w:pos="1418"/>
        </w:tabs>
        <w:ind w:left="0" w:firstLine="709"/>
        <w:contextualSpacing/>
        <w:jc w:val="both"/>
        <w:rPr>
          <w:rFonts w:ascii="Arial" w:eastAsia="Calibri" w:hAnsi="Arial" w:cs="Arial"/>
        </w:rPr>
      </w:pPr>
      <w:r w:rsidRPr="00015C3A">
        <w:rPr>
          <w:rFonts w:ascii="Arial" w:eastAsia="Calibri" w:hAnsi="Arial" w:cs="Arial"/>
        </w:rPr>
        <w:t>В статью 20 Устава внести следующие изменения:</w:t>
      </w:r>
    </w:p>
    <w:p w:rsidR="00972F80" w:rsidRPr="00015C3A" w:rsidRDefault="00972F80" w:rsidP="00943238">
      <w:pPr>
        <w:pStyle w:val="af2"/>
        <w:numPr>
          <w:ilvl w:val="0"/>
          <w:numId w:val="10"/>
        </w:numPr>
        <w:tabs>
          <w:tab w:val="left" w:pos="1418"/>
        </w:tabs>
        <w:ind w:left="0" w:firstLine="709"/>
        <w:contextualSpacing/>
        <w:jc w:val="both"/>
        <w:rPr>
          <w:rFonts w:ascii="Arial" w:eastAsia="Calibri" w:hAnsi="Arial" w:cs="Arial"/>
        </w:rPr>
      </w:pPr>
      <w:r w:rsidRPr="00015C3A">
        <w:rPr>
          <w:rFonts w:ascii="Arial" w:eastAsia="Calibri" w:hAnsi="Arial" w:cs="Arial"/>
        </w:rPr>
        <w:t>Часть 1 после слов «и должностных лиц местного самоуправления</w:t>
      </w:r>
      <w:proofErr w:type="gramStart"/>
      <w:r w:rsidRPr="00015C3A">
        <w:rPr>
          <w:rFonts w:ascii="Arial" w:eastAsia="Calibri" w:hAnsi="Arial" w:cs="Arial"/>
        </w:rPr>
        <w:t>,»</w:t>
      </w:r>
      <w:proofErr w:type="gramEnd"/>
      <w:r w:rsidRPr="00015C3A">
        <w:rPr>
          <w:rFonts w:ascii="Arial" w:eastAsia="Calibri" w:hAnsi="Arial" w:cs="Arial"/>
        </w:rPr>
        <w:t xml:space="preserve"> дополнить словами «обсуждения вопросов внесения инициативных проектов и их рассмотрения,»;</w:t>
      </w:r>
    </w:p>
    <w:p w:rsidR="00972F80" w:rsidRPr="00015C3A" w:rsidRDefault="00943238" w:rsidP="00943238">
      <w:pPr>
        <w:pStyle w:val="af2"/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eastAsia="Calibri" w:hAnsi="Arial" w:cs="Arial"/>
        </w:rPr>
      </w:pPr>
      <w:r w:rsidRPr="00015C3A">
        <w:rPr>
          <w:rFonts w:ascii="Arial" w:eastAsia="Calibri" w:hAnsi="Arial" w:cs="Arial"/>
        </w:rPr>
        <w:t xml:space="preserve"> </w:t>
      </w:r>
      <w:r w:rsidR="00972F80" w:rsidRPr="00015C3A">
        <w:rPr>
          <w:rFonts w:ascii="Arial" w:eastAsia="Calibri" w:hAnsi="Arial" w:cs="Arial"/>
        </w:rPr>
        <w:t xml:space="preserve">Часть 5 дополнить абзацем следующего содержания: </w:t>
      </w:r>
    </w:p>
    <w:p w:rsidR="00972F80" w:rsidRPr="00015C3A" w:rsidRDefault="00972F80" w:rsidP="009432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5C3A">
        <w:rPr>
          <w:rFonts w:ascii="Arial" w:eastAsia="Calibri" w:hAnsi="Arial" w:cs="Arial"/>
        </w:rPr>
        <w:t>«</w:t>
      </w:r>
      <w:r w:rsidRPr="00015C3A">
        <w:rPr>
          <w:rFonts w:ascii="Arial" w:hAnsi="Arial" w:cs="Arial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сельского поселения</w:t>
      </w:r>
      <w:proofErr w:type="gramStart"/>
      <w:r w:rsidRPr="00015C3A">
        <w:rPr>
          <w:rFonts w:ascii="Arial" w:hAnsi="Arial" w:cs="Arial"/>
        </w:rPr>
        <w:t>.».</w:t>
      </w:r>
      <w:proofErr w:type="gramEnd"/>
    </w:p>
    <w:p w:rsidR="00972F80" w:rsidRPr="00015C3A" w:rsidRDefault="00972F80" w:rsidP="00943238">
      <w:pPr>
        <w:pStyle w:val="af2"/>
        <w:numPr>
          <w:ilvl w:val="0"/>
          <w:numId w:val="7"/>
        </w:numPr>
        <w:tabs>
          <w:tab w:val="left" w:pos="1418"/>
        </w:tabs>
        <w:ind w:left="0" w:firstLine="709"/>
        <w:contextualSpacing/>
        <w:jc w:val="both"/>
        <w:rPr>
          <w:rFonts w:ascii="Arial" w:eastAsia="Calibri" w:hAnsi="Arial" w:cs="Arial"/>
        </w:rPr>
      </w:pPr>
      <w:r w:rsidRPr="00015C3A">
        <w:rPr>
          <w:rFonts w:ascii="Arial" w:eastAsia="Calibri" w:hAnsi="Arial" w:cs="Arial"/>
        </w:rPr>
        <w:t>В статью 22 Устава внести следующие изменения:</w:t>
      </w:r>
    </w:p>
    <w:p w:rsidR="00972F80" w:rsidRPr="00015C3A" w:rsidRDefault="00972F80" w:rsidP="00943238">
      <w:pPr>
        <w:pStyle w:val="af2"/>
        <w:numPr>
          <w:ilvl w:val="0"/>
          <w:numId w:val="11"/>
        </w:numPr>
        <w:tabs>
          <w:tab w:val="left" w:pos="1418"/>
        </w:tabs>
        <w:ind w:left="0" w:firstLine="709"/>
        <w:contextualSpacing/>
        <w:jc w:val="both"/>
        <w:rPr>
          <w:rFonts w:ascii="Arial" w:eastAsia="Calibri" w:hAnsi="Arial" w:cs="Arial"/>
        </w:rPr>
      </w:pPr>
      <w:r w:rsidRPr="00015C3A">
        <w:rPr>
          <w:rFonts w:ascii="Arial" w:eastAsia="Calibri" w:hAnsi="Arial" w:cs="Arial"/>
        </w:rPr>
        <w:t>Часть 2 дополнить предложением</w:t>
      </w:r>
      <w:r w:rsidR="00943238" w:rsidRPr="00015C3A">
        <w:rPr>
          <w:rFonts w:ascii="Arial" w:eastAsia="Calibri" w:hAnsi="Arial" w:cs="Arial"/>
        </w:rPr>
        <w:t xml:space="preserve"> </w:t>
      </w:r>
      <w:r w:rsidRPr="00015C3A">
        <w:rPr>
          <w:rFonts w:ascii="Arial" w:eastAsia="Calibri" w:hAnsi="Arial" w:cs="Arial"/>
        </w:rPr>
        <w:t xml:space="preserve">следующего содержания: «В опросе </w:t>
      </w:r>
      <w:r w:rsidRPr="00015C3A">
        <w:rPr>
          <w:rFonts w:ascii="Arial" w:hAnsi="Arial" w:cs="Arial"/>
        </w:rPr>
        <w:t xml:space="preserve">граждан по вопросу выявления мнения граждан о поддержке инициативного проекта вправе участвовать жители </w:t>
      </w:r>
      <w:r w:rsidR="00D227EE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 или его части, в </w:t>
      </w:r>
      <w:r w:rsidRPr="00015C3A">
        <w:rPr>
          <w:rFonts w:ascii="Arial" w:hAnsi="Arial" w:cs="Arial"/>
        </w:rPr>
        <w:lastRenderedPageBreak/>
        <w:t>которых предлагается реализовать инициативный проект, достигшие шестнадцатилетнего возраста</w:t>
      </w:r>
      <w:proofErr w:type="gramStart"/>
      <w:r w:rsidRPr="00015C3A">
        <w:rPr>
          <w:rFonts w:ascii="Arial" w:hAnsi="Arial" w:cs="Arial"/>
        </w:rPr>
        <w:t>.»;</w:t>
      </w:r>
    </w:p>
    <w:p w:rsidR="00972F80" w:rsidRPr="00015C3A" w:rsidRDefault="00972F80" w:rsidP="00943238">
      <w:pPr>
        <w:pStyle w:val="af2"/>
        <w:numPr>
          <w:ilvl w:val="0"/>
          <w:numId w:val="11"/>
        </w:numPr>
        <w:tabs>
          <w:tab w:val="left" w:pos="1418"/>
        </w:tabs>
        <w:ind w:left="0" w:firstLine="709"/>
        <w:contextualSpacing/>
        <w:jc w:val="both"/>
        <w:rPr>
          <w:rFonts w:ascii="Arial" w:eastAsia="Calibri" w:hAnsi="Arial" w:cs="Arial"/>
        </w:rPr>
      </w:pPr>
      <w:proofErr w:type="gramEnd"/>
      <w:r w:rsidRPr="00015C3A">
        <w:rPr>
          <w:rFonts w:ascii="Arial" w:hAnsi="Arial" w:cs="Arial"/>
        </w:rPr>
        <w:t>Часть 3 дополнить пунктом 3 следующего содержания:</w:t>
      </w:r>
    </w:p>
    <w:p w:rsidR="00972F80" w:rsidRPr="00015C3A" w:rsidRDefault="00972F80" w:rsidP="009432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 xml:space="preserve"> «3) жителей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015C3A">
        <w:rPr>
          <w:rFonts w:ascii="Arial" w:hAnsi="Arial" w:cs="Arial"/>
        </w:rPr>
        <w:t>.»;</w:t>
      </w:r>
      <w:proofErr w:type="gramEnd"/>
    </w:p>
    <w:p w:rsidR="00972F80" w:rsidRPr="00015C3A" w:rsidRDefault="00972F80" w:rsidP="00943238">
      <w:pPr>
        <w:pStyle w:val="af2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>В части 5:</w:t>
      </w:r>
    </w:p>
    <w:p w:rsidR="00972F80" w:rsidRPr="00015C3A" w:rsidRDefault="00972F80" w:rsidP="009432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 xml:space="preserve">в абзаце первом слова «Советом народных депутатов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поселения. В </w:t>
      </w:r>
      <w:proofErr w:type="gramStart"/>
      <w:r w:rsidRPr="00015C3A">
        <w:rPr>
          <w:rFonts w:ascii="Arial" w:hAnsi="Arial" w:cs="Arial"/>
        </w:rPr>
        <w:t>нормативном</w:t>
      </w:r>
      <w:proofErr w:type="gramEnd"/>
      <w:r w:rsidRPr="00015C3A">
        <w:rPr>
          <w:rFonts w:ascii="Arial" w:hAnsi="Arial" w:cs="Arial"/>
        </w:rPr>
        <w:t xml:space="preserve">» заменить словами «Советом народных депутатов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</w:t>
      </w:r>
      <w:proofErr w:type="gramStart"/>
      <w:r w:rsidRPr="00015C3A">
        <w:rPr>
          <w:rFonts w:ascii="Arial" w:hAnsi="Arial" w:cs="Arial"/>
        </w:rPr>
        <w:t>нормативном</w:t>
      </w:r>
      <w:proofErr w:type="gramEnd"/>
      <w:r w:rsidRPr="00015C3A">
        <w:rPr>
          <w:rFonts w:ascii="Arial" w:hAnsi="Arial" w:cs="Arial"/>
        </w:rPr>
        <w:t>»;</w:t>
      </w:r>
    </w:p>
    <w:p w:rsidR="00972F80" w:rsidRPr="00015C3A" w:rsidRDefault="00972F80" w:rsidP="00943238">
      <w:pPr>
        <w:pStyle w:val="af2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>дополнить пунктом 6 следующего содержания:</w:t>
      </w:r>
    </w:p>
    <w:p w:rsidR="00972F80" w:rsidRPr="00015C3A" w:rsidRDefault="00943238" w:rsidP="00943238">
      <w:pPr>
        <w:pStyle w:val="af2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 xml:space="preserve"> </w:t>
      </w:r>
      <w:r w:rsidR="00972F80" w:rsidRPr="00015C3A">
        <w:rPr>
          <w:rFonts w:ascii="Arial" w:hAnsi="Arial" w:cs="Arial"/>
        </w:rPr>
        <w:t xml:space="preserve">«6) порядок идентификации участников опроса в случае проведения опроса граждан с использованием официального сайта </w:t>
      </w:r>
      <w:r w:rsidR="00015C3A" w:rsidRPr="00015C3A">
        <w:rPr>
          <w:rFonts w:ascii="Arial" w:hAnsi="Arial" w:cs="Arial"/>
        </w:rPr>
        <w:t>Шекаловского</w:t>
      </w:r>
      <w:r w:rsidR="00972F80" w:rsidRPr="00015C3A">
        <w:rPr>
          <w:rFonts w:ascii="Arial" w:hAnsi="Arial" w:cs="Arial"/>
        </w:rPr>
        <w:t xml:space="preserve"> сельского поселения в информационно-телекоммуникационной сети «Интернет»</w:t>
      </w:r>
      <w:proofErr w:type="gramStart"/>
      <w:r w:rsidR="00972F80" w:rsidRPr="00015C3A">
        <w:rPr>
          <w:rFonts w:ascii="Arial" w:hAnsi="Arial" w:cs="Arial"/>
        </w:rPr>
        <w:t>.»</w:t>
      </w:r>
      <w:proofErr w:type="gramEnd"/>
      <w:r w:rsidR="00972F80" w:rsidRPr="00015C3A">
        <w:rPr>
          <w:rFonts w:ascii="Arial" w:hAnsi="Arial" w:cs="Arial"/>
        </w:rPr>
        <w:t>;</w:t>
      </w:r>
    </w:p>
    <w:p w:rsidR="00972F80" w:rsidRPr="00015C3A" w:rsidRDefault="00972F80" w:rsidP="00943238">
      <w:pPr>
        <w:pStyle w:val="af2"/>
        <w:numPr>
          <w:ilvl w:val="0"/>
          <w:numId w:val="11"/>
        </w:numPr>
        <w:tabs>
          <w:tab w:val="left" w:pos="1418"/>
        </w:tabs>
        <w:ind w:left="0" w:firstLine="709"/>
        <w:contextualSpacing/>
        <w:jc w:val="both"/>
        <w:rPr>
          <w:rFonts w:ascii="Arial" w:eastAsia="Calibri" w:hAnsi="Arial" w:cs="Arial"/>
        </w:rPr>
      </w:pPr>
      <w:r w:rsidRPr="00015C3A">
        <w:rPr>
          <w:rFonts w:ascii="Arial" w:eastAsia="Calibri" w:hAnsi="Arial" w:cs="Arial"/>
        </w:rPr>
        <w:t xml:space="preserve">Пункт 1 части 7 дополнить словами «или жителей муниципального образования». </w:t>
      </w:r>
    </w:p>
    <w:p w:rsidR="00972F80" w:rsidRPr="00015C3A" w:rsidRDefault="00972F80" w:rsidP="00943238">
      <w:pPr>
        <w:pStyle w:val="af2"/>
        <w:numPr>
          <w:ilvl w:val="0"/>
          <w:numId w:val="7"/>
        </w:numPr>
        <w:tabs>
          <w:tab w:val="left" w:pos="1418"/>
        </w:tabs>
        <w:ind w:left="0" w:firstLine="709"/>
        <w:contextualSpacing/>
        <w:jc w:val="both"/>
        <w:rPr>
          <w:rFonts w:ascii="Arial" w:hAnsi="Arial" w:cs="Arial"/>
        </w:rPr>
      </w:pPr>
      <w:r w:rsidRPr="00015C3A">
        <w:rPr>
          <w:rFonts w:ascii="Arial" w:eastAsia="Calibri" w:hAnsi="Arial" w:cs="Arial"/>
        </w:rPr>
        <w:t>Статью 32 часть 4 дополнить абзацем следующего содержания:</w:t>
      </w:r>
    </w:p>
    <w:p w:rsidR="00972F80" w:rsidRPr="00015C3A" w:rsidRDefault="00972F80" w:rsidP="00943238">
      <w:pPr>
        <w:tabs>
          <w:tab w:val="left" w:pos="1418"/>
        </w:tabs>
        <w:ind w:firstLine="709"/>
        <w:jc w:val="both"/>
        <w:rPr>
          <w:rFonts w:ascii="Arial" w:hAnsi="Arial" w:cs="Arial"/>
        </w:rPr>
      </w:pPr>
      <w:r w:rsidRPr="00015C3A">
        <w:rPr>
          <w:rFonts w:ascii="Arial" w:eastAsia="Calibri" w:hAnsi="Arial" w:cs="Arial"/>
        </w:rPr>
        <w:t>«</w:t>
      </w:r>
      <w:r w:rsidRPr="00015C3A">
        <w:rPr>
          <w:rFonts w:ascii="Arial" w:hAnsi="Arial" w:cs="Arial"/>
        </w:rPr>
        <w:t xml:space="preserve">Депутату Совета народных депутатов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 продолжительностью 2 рабочих дня в месяц</w:t>
      </w:r>
      <w:proofErr w:type="gramStart"/>
      <w:r w:rsidRPr="00015C3A">
        <w:rPr>
          <w:rFonts w:ascii="Arial" w:hAnsi="Arial" w:cs="Arial"/>
        </w:rPr>
        <w:t>.».</w:t>
      </w:r>
      <w:proofErr w:type="gramEnd"/>
    </w:p>
    <w:p w:rsidR="00972F80" w:rsidRPr="00015C3A" w:rsidRDefault="00972F80" w:rsidP="00943238">
      <w:pPr>
        <w:pStyle w:val="af2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</w:rPr>
      </w:pPr>
      <w:r w:rsidRPr="00015C3A">
        <w:rPr>
          <w:rFonts w:ascii="Arial" w:eastAsia="Calibri" w:hAnsi="Arial" w:cs="Arial"/>
        </w:rPr>
        <w:t xml:space="preserve">8. Дополнить статьей 58.1. следующего содержания: </w:t>
      </w:r>
    </w:p>
    <w:p w:rsidR="00972F80" w:rsidRPr="00015C3A" w:rsidRDefault="00972F80" w:rsidP="0094323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015C3A">
        <w:rPr>
          <w:rFonts w:ascii="Arial" w:eastAsia="Calibri" w:hAnsi="Arial" w:cs="Arial"/>
        </w:rPr>
        <w:t xml:space="preserve">«58.1. </w:t>
      </w:r>
      <w:r w:rsidRPr="00015C3A">
        <w:rPr>
          <w:rFonts w:ascii="Arial" w:eastAsia="Calibri" w:hAnsi="Arial" w:cs="Arial"/>
          <w:bCs/>
        </w:rPr>
        <w:t>Финансовое и иное обеспечение реализации инициативных проектов.</w:t>
      </w:r>
    </w:p>
    <w:p w:rsidR="00972F80" w:rsidRPr="00015C3A" w:rsidRDefault="00972F80" w:rsidP="0094323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15C3A">
        <w:rPr>
          <w:rFonts w:ascii="Arial" w:eastAsia="Calibri" w:hAnsi="Arial" w:cs="Arial"/>
        </w:rPr>
        <w:t>1. Источником финансового обеспечения реализации инициативных проектов, предусмотренных</w:t>
      </w:r>
      <w:r w:rsidRPr="00015C3A">
        <w:rPr>
          <w:rFonts w:ascii="Arial" w:hAnsi="Arial" w:cs="Arial"/>
        </w:rPr>
        <w:t xml:space="preserve"> статьей 17.1 настоящего Устава,</w:t>
      </w:r>
      <w:r w:rsidRPr="00015C3A">
        <w:rPr>
          <w:rFonts w:ascii="Arial" w:eastAsia="Calibri" w:hAnsi="Arial" w:cs="Arial"/>
        </w:rPr>
        <w:t xml:space="preserve">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015C3A">
        <w:rPr>
          <w:rFonts w:ascii="Arial" w:eastAsia="Calibri" w:hAnsi="Arial" w:cs="Arial"/>
        </w:rPr>
        <w:t>формируемые</w:t>
      </w:r>
      <w:proofErr w:type="gramEnd"/>
      <w:r w:rsidRPr="00015C3A">
        <w:rPr>
          <w:rFonts w:ascii="Arial" w:eastAsia="Calibri" w:hAnsi="Arial" w:cs="Arial"/>
        </w:rPr>
        <w:t xml:space="preserve"> в том числе с учетом объемов инициативных платежей и (или) межбюджетных трансфертов из бюджета Воронежской области, предоставленных в целях финансового обеспечения соответствующих расходных обязательств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eastAsia="Calibri" w:hAnsi="Arial" w:cs="Arial"/>
          <w:bCs/>
        </w:rPr>
        <w:t xml:space="preserve"> сельского поселения</w:t>
      </w:r>
      <w:r w:rsidRPr="00015C3A">
        <w:rPr>
          <w:rFonts w:ascii="Arial" w:eastAsia="Calibri" w:hAnsi="Arial" w:cs="Arial"/>
        </w:rPr>
        <w:t>.</w:t>
      </w:r>
    </w:p>
    <w:p w:rsidR="00972F80" w:rsidRPr="00015C3A" w:rsidRDefault="00972F80" w:rsidP="009432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sub_5612"/>
      <w:r w:rsidRPr="00015C3A">
        <w:rPr>
          <w:rFonts w:ascii="Arial" w:hAnsi="Arial" w:cs="Arial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 в целях реализации конкретных инициативных проектов.</w:t>
      </w:r>
    </w:p>
    <w:p w:rsidR="00972F80" w:rsidRPr="00015C3A" w:rsidRDefault="00972F80" w:rsidP="009432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sub_5613"/>
      <w:bookmarkEnd w:id="0"/>
      <w:r w:rsidRPr="00015C3A">
        <w:rPr>
          <w:rFonts w:ascii="Arial" w:hAnsi="Arial" w:cs="Arial"/>
        </w:rPr>
        <w:t>3. В случае</w:t>
      </w:r>
      <w:proofErr w:type="gramStart"/>
      <w:r w:rsidRPr="00015C3A">
        <w:rPr>
          <w:rFonts w:ascii="Arial" w:hAnsi="Arial" w:cs="Arial"/>
        </w:rPr>
        <w:t>,</w:t>
      </w:r>
      <w:proofErr w:type="gramEnd"/>
      <w:r w:rsidRPr="00015C3A">
        <w:rPr>
          <w:rFonts w:ascii="Arial" w:hAnsi="Arial" w:cs="Arial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поселения.</w:t>
      </w:r>
    </w:p>
    <w:bookmarkEnd w:id="1"/>
    <w:p w:rsidR="00972F80" w:rsidRPr="00015C3A" w:rsidRDefault="00972F80" w:rsidP="009432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поселения, определяется решением Совета народных депутатов </w:t>
      </w:r>
      <w:r w:rsidR="00163951" w:rsidRPr="00015C3A">
        <w:rPr>
          <w:rFonts w:ascii="Arial" w:hAnsi="Arial" w:cs="Arial"/>
        </w:rPr>
        <w:t>Шекаловского</w:t>
      </w:r>
      <w:r w:rsidRPr="00015C3A">
        <w:rPr>
          <w:rFonts w:ascii="Arial" w:hAnsi="Arial" w:cs="Arial"/>
        </w:rPr>
        <w:t xml:space="preserve"> сельского поселения.</w:t>
      </w:r>
    </w:p>
    <w:p w:rsidR="00943238" w:rsidRDefault="00972F80" w:rsidP="009432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5C3A">
        <w:rPr>
          <w:rFonts w:ascii="Arial" w:hAnsi="Arial" w:cs="Arial"/>
        </w:rPr>
        <w:lastRenderedPageBreak/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015C3A">
        <w:rPr>
          <w:rFonts w:ascii="Arial" w:hAnsi="Arial" w:cs="Arial"/>
        </w:rPr>
        <w:t>.».</w:t>
      </w:r>
      <w:proofErr w:type="gramEnd"/>
    </w:p>
    <w:sectPr w:rsidR="00943238" w:rsidSect="00943238">
      <w:headerReference w:type="even" r:id="rId8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A64" w:rsidRDefault="00FD1A64">
      <w:r>
        <w:separator/>
      </w:r>
    </w:p>
  </w:endnote>
  <w:endnote w:type="continuationSeparator" w:id="0">
    <w:p w:rsidR="00FD1A64" w:rsidRDefault="00FD1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A64" w:rsidRDefault="00FD1A64">
      <w:r>
        <w:separator/>
      </w:r>
    </w:p>
  </w:footnote>
  <w:footnote w:type="continuationSeparator" w:id="0">
    <w:p w:rsidR="00FD1A64" w:rsidRDefault="00FD1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F9" w:rsidRDefault="00962EF9" w:rsidP="004D510E">
    <w:pPr>
      <w:pStyle w:val="af1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62EF9" w:rsidRDefault="00962EF9" w:rsidP="004D510E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86"/>
        </w:tabs>
        <w:ind w:left="0" w:firstLine="0"/>
      </w:pPr>
      <w:rPr>
        <w:rFonts w:ascii="Wingdings" w:hAnsi="Wingdings"/>
        <w:b w:val="0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/>
        <w:b w:val="0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18"/>
    <w:multiLevelType w:val="multilevel"/>
    <w:tmpl w:val="00000018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7">
    <w:nsid w:val="039E753D"/>
    <w:multiLevelType w:val="hybridMultilevel"/>
    <w:tmpl w:val="EB1AE688"/>
    <w:lvl w:ilvl="0" w:tplc="A718E8D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5C45F05"/>
    <w:multiLevelType w:val="hybridMultilevel"/>
    <w:tmpl w:val="1EC27968"/>
    <w:lvl w:ilvl="0" w:tplc="E2DC8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891970"/>
    <w:multiLevelType w:val="hybridMultilevel"/>
    <w:tmpl w:val="EB1EA21C"/>
    <w:lvl w:ilvl="0" w:tplc="6B0C1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05CAB"/>
    <w:multiLevelType w:val="hybridMultilevel"/>
    <w:tmpl w:val="EB1EA21C"/>
    <w:lvl w:ilvl="0" w:tplc="6B0C1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6561DC"/>
    <w:multiLevelType w:val="hybridMultilevel"/>
    <w:tmpl w:val="3AE016DC"/>
    <w:lvl w:ilvl="0" w:tplc="75F24D98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1B725EE"/>
    <w:multiLevelType w:val="hybridMultilevel"/>
    <w:tmpl w:val="F488C214"/>
    <w:lvl w:ilvl="0" w:tplc="AA4A821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DB674E"/>
    <w:multiLevelType w:val="singleLevel"/>
    <w:tmpl w:val="F0DE0124"/>
    <w:lvl w:ilvl="0">
      <w:numFmt w:val="bullet"/>
      <w:lvlText w:val="-"/>
      <w:lvlJc w:val="left"/>
      <w:pPr>
        <w:tabs>
          <w:tab w:val="num" w:pos="1204"/>
        </w:tabs>
        <w:ind w:left="1204" w:hanging="495"/>
      </w:pPr>
    </w:lvl>
  </w:abstractNum>
  <w:abstractNum w:abstractNumId="14">
    <w:nsid w:val="66656B46"/>
    <w:multiLevelType w:val="hybridMultilevel"/>
    <w:tmpl w:val="283CEFF4"/>
    <w:lvl w:ilvl="0" w:tplc="969452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4841C2"/>
    <w:multiLevelType w:val="hybridMultilevel"/>
    <w:tmpl w:val="298EA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329F1"/>
    <w:multiLevelType w:val="hybridMultilevel"/>
    <w:tmpl w:val="C6B48A70"/>
    <w:lvl w:ilvl="0" w:tplc="D824722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D36512"/>
    <w:multiLevelType w:val="hybridMultilevel"/>
    <w:tmpl w:val="7786E640"/>
    <w:lvl w:ilvl="0" w:tplc="77F6A2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  <w:lvlOverride w:ilvl="0"/>
  </w:num>
  <w:num w:numId="2">
    <w:abstractNumId w:val="15"/>
  </w:num>
  <w:num w:numId="3">
    <w:abstractNumId w:val="16"/>
  </w:num>
  <w:num w:numId="4">
    <w:abstractNumId w:val="10"/>
  </w:num>
  <w:num w:numId="5">
    <w:abstractNumId w:val="14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8"/>
  </w:num>
  <w:num w:numId="1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19C"/>
    <w:rsid w:val="00011B86"/>
    <w:rsid w:val="00014792"/>
    <w:rsid w:val="00015C3A"/>
    <w:rsid w:val="00016984"/>
    <w:rsid w:val="00020D1D"/>
    <w:rsid w:val="00021883"/>
    <w:rsid w:val="0002402C"/>
    <w:rsid w:val="00025604"/>
    <w:rsid w:val="00026BFB"/>
    <w:rsid w:val="00032BF8"/>
    <w:rsid w:val="00034865"/>
    <w:rsid w:val="00036BDD"/>
    <w:rsid w:val="000427AD"/>
    <w:rsid w:val="00043E57"/>
    <w:rsid w:val="000456A7"/>
    <w:rsid w:val="00047AD8"/>
    <w:rsid w:val="00054748"/>
    <w:rsid w:val="000557FC"/>
    <w:rsid w:val="00066F88"/>
    <w:rsid w:val="00070574"/>
    <w:rsid w:val="00072B33"/>
    <w:rsid w:val="00072C01"/>
    <w:rsid w:val="00073648"/>
    <w:rsid w:val="0007741C"/>
    <w:rsid w:val="00081405"/>
    <w:rsid w:val="000822F8"/>
    <w:rsid w:val="00082C77"/>
    <w:rsid w:val="00083CC7"/>
    <w:rsid w:val="00084E03"/>
    <w:rsid w:val="000932AB"/>
    <w:rsid w:val="00094EF3"/>
    <w:rsid w:val="00095F15"/>
    <w:rsid w:val="000962C0"/>
    <w:rsid w:val="000A2FB3"/>
    <w:rsid w:val="000A4B64"/>
    <w:rsid w:val="000A54CA"/>
    <w:rsid w:val="000A5D97"/>
    <w:rsid w:val="000A63E9"/>
    <w:rsid w:val="000A72F2"/>
    <w:rsid w:val="000B2C23"/>
    <w:rsid w:val="000B5DDC"/>
    <w:rsid w:val="000B5DFE"/>
    <w:rsid w:val="000C07CF"/>
    <w:rsid w:val="000C0A0F"/>
    <w:rsid w:val="000C69BE"/>
    <w:rsid w:val="000D4785"/>
    <w:rsid w:val="000E1327"/>
    <w:rsid w:val="000E27A0"/>
    <w:rsid w:val="000E2D9F"/>
    <w:rsid w:val="000E6680"/>
    <w:rsid w:val="000F4088"/>
    <w:rsid w:val="000F63F2"/>
    <w:rsid w:val="000F6B8B"/>
    <w:rsid w:val="001030A6"/>
    <w:rsid w:val="00103D35"/>
    <w:rsid w:val="00104D00"/>
    <w:rsid w:val="00106DFB"/>
    <w:rsid w:val="00107E3D"/>
    <w:rsid w:val="00110F1F"/>
    <w:rsid w:val="00111938"/>
    <w:rsid w:val="0011346C"/>
    <w:rsid w:val="001137F3"/>
    <w:rsid w:val="0011385A"/>
    <w:rsid w:val="00121786"/>
    <w:rsid w:val="001218C4"/>
    <w:rsid w:val="001226BF"/>
    <w:rsid w:val="00122ED4"/>
    <w:rsid w:val="00125634"/>
    <w:rsid w:val="001265AF"/>
    <w:rsid w:val="001274CB"/>
    <w:rsid w:val="00131DF3"/>
    <w:rsid w:val="00133698"/>
    <w:rsid w:val="00134631"/>
    <w:rsid w:val="00134637"/>
    <w:rsid w:val="00135120"/>
    <w:rsid w:val="00137985"/>
    <w:rsid w:val="00142F2D"/>
    <w:rsid w:val="00144AA8"/>
    <w:rsid w:val="00146AE0"/>
    <w:rsid w:val="001474AD"/>
    <w:rsid w:val="001478B5"/>
    <w:rsid w:val="00155FD2"/>
    <w:rsid w:val="001561C0"/>
    <w:rsid w:val="00163594"/>
    <w:rsid w:val="00163951"/>
    <w:rsid w:val="00165532"/>
    <w:rsid w:val="00165787"/>
    <w:rsid w:val="00170ADE"/>
    <w:rsid w:val="001712D1"/>
    <w:rsid w:val="0017232D"/>
    <w:rsid w:val="0018355B"/>
    <w:rsid w:val="00184CDD"/>
    <w:rsid w:val="001859D6"/>
    <w:rsid w:val="00187F7A"/>
    <w:rsid w:val="00192C89"/>
    <w:rsid w:val="00197A07"/>
    <w:rsid w:val="001A0A19"/>
    <w:rsid w:val="001A1741"/>
    <w:rsid w:val="001A4602"/>
    <w:rsid w:val="001A5354"/>
    <w:rsid w:val="001A5471"/>
    <w:rsid w:val="001A63A3"/>
    <w:rsid w:val="001A71FE"/>
    <w:rsid w:val="001B0082"/>
    <w:rsid w:val="001B3488"/>
    <w:rsid w:val="001B4897"/>
    <w:rsid w:val="001B489B"/>
    <w:rsid w:val="001B680B"/>
    <w:rsid w:val="001C09D8"/>
    <w:rsid w:val="001C2390"/>
    <w:rsid w:val="001C2C25"/>
    <w:rsid w:val="001C4C60"/>
    <w:rsid w:val="001C4D97"/>
    <w:rsid w:val="001C589B"/>
    <w:rsid w:val="001C5C1F"/>
    <w:rsid w:val="001C66E0"/>
    <w:rsid w:val="001C7376"/>
    <w:rsid w:val="001D170C"/>
    <w:rsid w:val="001D3931"/>
    <w:rsid w:val="001D44BA"/>
    <w:rsid w:val="001D7409"/>
    <w:rsid w:val="001D79E9"/>
    <w:rsid w:val="001E1B6E"/>
    <w:rsid w:val="001E4222"/>
    <w:rsid w:val="001E5081"/>
    <w:rsid w:val="001E593C"/>
    <w:rsid w:val="001E6886"/>
    <w:rsid w:val="001E7F98"/>
    <w:rsid w:val="001F1CDB"/>
    <w:rsid w:val="001F20D4"/>
    <w:rsid w:val="001F621E"/>
    <w:rsid w:val="001F6B67"/>
    <w:rsid w:val="001F6F2F"/>
    <w:rsid w:val="00200B73"/>
    <w:rsid w:val="00200D11"/>
    <w:rsid w:val="00201E1B"/>
    <w:rsid w:val="002029AF"/>
    <w:rsid w:val="0021125F"/>
    <w:rsid w:val="00214B91"/>
    <w:rsid w:val="00221747"/>
    <w:rsid w:val="00223DBA"/>
    <w:rsid w:val="002252E6"/>
    <w:rsid w:val="0022643E"/>
    <w:rsid w:val="00242797"/>
    <w:rsid w:val="002429F6"/>
    <w:rsid w:val="00243B05"/>
    <w:rsid w:val="002445BA"/>
    <w:rsid w:val="00247EA8"/>
    <w:rsid w:val="00250726"/>
    <w:rsid w:val="00250C96"/>
    <w:rsid w:val="00251FD2"/>
    <w:rsid w:val="002532EC"/>
    <w:rsid w:val="002542F8"/>
    <w:rsid w:val="00261D6A"/>
    <w:rsid w:val="00263966"/>
    <w:rsid w:val="00265AF8"/>
    <w:rsid w:val="00265EF1"/>
    <w:rsid w:val="00267756"/>
    <w:rsid w:val="00272232"/>
    <w:rsid w:val="00273F3B"/>
    <w:rsid w:val="00277955"/>
    <w:rsid w:val="002822EE"/>
    <w:rsid w:val="002833FF"/>
    <w:rsid w:val="00286FEB"/>
    <w:rsid w:val="00291D5C"/>
    <w:rsid w:val="002A1C60"/>
    <w:rsid w:val="002A4F7D"/>
    <w:rsid w:val="002B061C"/>
    <w:rsid w:val="002B2AFD"/>
    <w:rsid w:val="002B36D0"/>
    <w:rsid w:val="002B3C4A"/>
    <w:rsid w:val="002B4066"/>
    <w:rsid w:val="002C0A09"/>
    <w:rsid w:val="002C1F6B"/>
    <w:rsid w:val="002C21CC"/>
    <w:rsid w:val="002C290D"/>
    <w:rsid w:val="002D0105"/>
    <w:rsid w:val="002D1D09"/>
    <w:rsid w:val="002D2938"/>
    <w:rsid w:val="002D406D"/>
    <w:rsid w:val="002D54B3"/>
    <w:rsid w:val="002D56B8"/>
    <w:rsid w:val="002D6945"/>
    <w:rsid w:val="002D6DAB"/>
    <w:rsid w:val="002D7DBF"/>
    <w:rsid w:val="002E1752"/>
    <w:rsid w:val="002E3231"/>
    <w:rsid w:val="002E3544"/>
    <w:rsid w:val="002E637D"/>
    <w:rsid w:val="002F16FC"/>
    <w:rsid w:val="002F1D58"/>
    <w:rsid w:val="002F1F48"/>
    <w:rsid w:val="002F49E3"/>
    <w:rsid w:val="002F4B6C"/>
    <w:rsid w:val="002F5193"/>
    <w:rsid w:val="002F6D93"/>
    <w:rsid w:val="002F77EC"/>
    <w:rsid w:val="00306CE8"/>
    <w:rsid w:val="00307B7A"/>
    <w:rsid w:val="003168F2"/>
    <w:rsid w:val="00316FE0"/>
    <w:rsid w:val="003177F3"/>
    <w:rsid w:val="0032080A"/>
    <w:rsid w:val="00320B34"/>
    <w:rsid w:val="003226E5"/>
    <w:rsid w:val="003273DA"/>
    <w:rsid w:val="003309D7"/>
    <w:rsid w:val="0033292F"/>
    <w:rsid w:val="00332D57"/>
    <w:rsid w:val="0033535F"/>
    <w:rsid w:val="0033797B"/>
    <w:rsid w:val="003408B0"/>
    <w:rsid w:val="00343EEB"/>
    <w:rsid w:val="00344559"/>
    <w:rsid w:val="0034604B"/>
    <w:rsid w:val="003474E4"/>
    <w:rsid w:val="0035078C"/>
    <w:rsid w:val="003511FF"/>
    <w:rsid w:val="00353AE6"/>
    <w:rsid w:val="00356F35"/>
    <w:rsid w:val="00360CC7"/>
    <w:rsid w:val="00363830"/>
    <w:rsid w:val="00365D35"/>
    <w:rsid w:val="003674E9"/>
    <w:rsid w:val="0037175A"/>
    <w:rsid w:val="00376CD6"/>
    <w:rsid w:val="003777F1"/>
    <w:rsid w:val="00380AA3"/>
    <w:rsid w:val="00383703"/>
    <w:rsid w:val="0038449B"/>
    <w:rsid w:val="00390EDF"/>
    <w:rsid w:val="00391A79"/>
    <w:rsid w:val="0039553C"/>
    <w:rsid w:val="00395EF6"/>
    <w:rsid w:val="003A61A0"/>
    <w:rsid w:val="003B115E"/>
    <w:rsid w:val="003B1EC2"/>
    <w:rsid w:val="003B4510"/>
    <w:rsid w:val="003B796E"/>
    <w:rsid w:val="003C0673"/>
    <w:rsid w:val="003C073E"/>
    <w:rsid w:val="003C1CBA"/>
    <w:rsid w:val="003C412D"/>
    <w:rsid w:val="003C4C06"/>
    <w:rsid w:val="003C564D"/>
    <w:rsid w:val="003C68DB"/>
    <w:rsid w:val="003C7E18"/>
    <w:rsid w:val="003D0530"/>
    <w:rsid w:val="003D1357"/>
    <w:rsid w:val="003D1B9B"/>
    <w:rsid w:val="003D1E8E"/>
    <w:rsid w:val="003D2F8A"/>
    <w:rsid w:val="003D702D"/>
    <w:rsid w:val="003D74A8"/>
    <w:rsid w:val="003E175E"/>
    <w:rsid w:val="003E2016"/>
    <w:rsid w:val="003E4AB5"/>
    <w:rsid w:val="003E5507"/>
    <w:rsid w:val="003E5DCA"/>
    <w:rsid w:val="003E630F"/>
    <w:rsid w:val="003F1F61"/>
    <w:rsid w:val="003F6B2C"/>
    <w:rsid w:val="00403630"/>
    <w:rsid w:val="004045E1"/>
    <w:rsid w:val="00404928"/>
    <w:rsid w:val="00405233"/>
    <w:rsid w:val="00405526"/>
    <w:rsid w:val="0040582E"/>
    <w:rsid w:val="004065A0"/>
    <w:rsid w:val="00406BB3"/>
    <w:rsid w:val="00407E94"/>
    <w:rsid w:val="00416371"/>
    <w:rsid w:val="004170B7"/>
    <w:rsid w:val="00420ADB"/>
    <w:rsid w:val="00422E1B"/>
    <w:rsid w:val="00424D7A"/>
    <w:rsid w:val="00426371"/>
    <w:rsid w:val="004270BF"/>
    <w:rsid w:val="00431D6C"/>
    <w:rsid w:val="00434894"/>
    <w:rsid w:val="00434BA4"/>
    <w:rsid w:val="00434FD6"/>
    <w:rsid w:val="004362B6"/>
    <w:rsid w:val="00436D55"/>
    <w:rsid w:val="00437523"/>
    <w:rsid w:val="00441C18"/>
    <w:rsid w:val="00446A0A"/>
    <w:rsid w:val="004512E5"/>
    <w:rsid w:val="00451D80"/>
    <w:rsid w:val="00451DEE"/>
    <w:rsid w:val="00452AC8"/>
    <w:rsid w:val="0045524C"/>
    <w:rsid w:val="004553F5"/>
    <w:rsid w:val="00455783"/>
    <w:rsid w:val="00455AD8"/>
    <w:rsid w:val="004569CA"/>
    <w:rsid w:val="004575B9"/>
    <w:rsid w:val="004576FE"/>
    <w:rsid w:val="00460F73"/>
    <w:rsid w:val="00461A46"/>
    <w:rsid w:val="00461F42"/>
    <w:rsid w:val="00467468"/>
    <w:rsid w:val="004703AA"/>
    <w:rsid w:val="00476C0B"/>
    <w:rsid w:val="00476FED"/>
    <w:rsid w:val="004823C2"/>
    <w:rsid w:val="00483143"/>
    <w:rsid w:val="00483A84"/>
    <w:rsid w:val="0049237A"/>
    <w:rsid w:val="0049480F"/>
    <w:rsid w:val="0049481A"/>
    <w:rsid w:val="00495983"/>
    <w:rsid w:val="00497065"/>
    <w:rsid w:val="00497CE8"/>
    <w:rsid w:val="004A0124"/>
    <w:rsid w:val="004A0FE5"/>
    <w:rsid w:val="004A205E"/>
    <w:rsid w:val="004A3484"/>
    <w:rsid w:val="004A3944"/>
    <w:rsid w:val="004A7F39"/>
    <w:rsid w:val="004B05E0"/>
    <w:rsid w:val="004B2041"/>
    <w:rsid w:val="004B2C72"/>
    <w:rsid w:val="004C20CE"/>
    <w:rsid w:val="004C2249"/>
    <w:rsid w:val="004C3661"/>
    <w:rsid w:val="004C4339"/>
    <w:rsid w:val="004C5773"/>
    <w:rsid w:val="004C5996"/>
    <w:rsid w:val="004C6121"/>
    <w:rsid w:val="004C67D6"/>
    <w:rsid w:val="004D17E5"/>
    <w:rsid w:val="004D18FE"/>
    <w:rsid w:val="004D3598"/>
    <w:rsid w:val="004D3DA8"/>
    <w:rsid w:val="004D510E"/>
    <w:rsid w:val="004D5AA0"/>
    <w:rsid w:val="004E0F45"/>
    <w:rsid w:val="004E26E2"/>
    <w:rsid w:val="004E358C"/>
    <w:rsid w:val="004E496F"/>
    <w:rsid w:val="004E55CA"/>
    <w:rsid w:val="004E5DCE"/>
    <w:rsid w:val="004E7D29"/>
    <w:rsid w:val="004F0339"/>
    <w:rsid w:val="004F3277"/>
    <w:rsid w:val="004F33D4"/>
    <w:rsid w:val="00505582"/>
    <w:rsid w:val="00510CEA"/>
    <w:rsid w:val="0051311D"/>
    <w:rsid w:val="005133D3"/>
    <w:rsid w:val="005144BC"/>
    <w:rsid w:val="005169A8"/>
    <w:rsid w:val="005201B0"/>
    <w:rsid w:val="005274ED"/>
    <w:rsid w:val="00527D4B"/>
    <w:rsid w:val="0053088C"/>
    <w:rsid w:val="0053345E"/>
    <w:rsid w:val="00541A06"/>
    <w:rsid w:val="00541B70"/>
    <w:rsid w:val="00546F88"/>
    <w:rsid w:val="00547F6A"/>
    <w:rsid w:val="00554F29"/>
    <w:rsid w:val="005552CA"/>
    <w:rsid w:val="00555AEA"/>
    <w:rsid w:val="00555CC4"/>
    <w:rsid w:val="00560657"/>
    <w:rsid w:val="00560B00"/>
    <w:rsid w:val="0056223B"/>
    <w:rsid w:val="00563B84"/>
    <w:rsid w:val="005647BF"/>
    <w:rsid w:val="00564A11"/>
    <w:rsid w:val="00564D25"/>
    <w:rsid w:val="00565402"/>
    <w:rsid w:val="00566594"/>
    <w:rsid w:val="0056671F"/>
    <w:rsid w:val="00567D7C"/>
    <w:rsid w:val="00570FF4"/>
    <w:rsid w:val="00573333"/>
    <w:rsid w:val="005741C8"/>
    <w:rsid w:val="00583384"/>
    <w:rsid w:val="00585951"/>
    <w:rsid w:val="00586B91"/>
    <w:rsid w:val="00590F58"/>
    <w:rsid w:val="005914A4"/>
    <w:rsid w:val="005921F9"/>
    <w:rsid w:val="0059444F"/>
    <w:rsid w:val="00595026"/>
    <w:rsid w:val="0059572A"/>
    <w:rsid w:val="005A141A"/>
    <w:rsid w:val="005A2774"/>
    <w:rsid w:val="005B1434"/>
    <w:rsid w:val="005B2E6A"/>
    <w:rsid w:val="005B416F"/>
    <w:rsid w:val="005B450E"/>
    <w:rsid w:val="005B5370"/>
    <w:rsid w:val="005C198F"/>
    <w:rsid w:val="005C3ACC"/>
    <w:rsid w:val="005C5060"/>
    <w:rsid w:val="005C5626"/>
    <w:rsid w:val="005D0140"/>
    <w:rsid w:val="005D30AD"/>
    <w:rsid w:val="005E0931"/>
    <w:rsid w:val="005E168C"/>
    <w:rsid w:val="005E2D32"/>
    <w:rsid w:val="005E4353"/>
    <w:rsid w:val="005E4BAD"/>
    <w:rsid w:val="005F0815"/>
    <w:rsid w:val="005F0941"/>
    <w:rsid w:val="005F21E7"/>
    <w:rsid w:val="005F35ED"/>
    <w:rsid w:val="005F3E07"/>
    <w:rsid w:val="005F7E20"/>
    <w:rsid w:val="00600A82"/>
    <w:rsid w:val="00603555"/>
    <w:rsid w:val="00605FDF"/>
    <w:rsid w:val="00606809"/>
    <w:rsid w:val="00607992"/>
    <w:rsid w:val="00607BBB"/>
    <w:rsid w:val="006116BE"/>
    <w:rsid w:val="00611B12"/>
    <w:rsid w:val="00616E1A"/>
    <w:rsid w:val="00617EC0"/>
    <w:rsid w:val="00621073"/>
    <w:rsid w:val="00621BEC"/>
    <w:rsid w:val="006273B8"/>
    <w:rsid w:val="00627544"/>
    <w:rsid w:val="00630E5E"/>
    <w:rsid w:val="00632C80"/>
    <w:rsid w:val="00651E08"/>
    <w:rsid w:val="006558BA"/>
    <w:rsid w:val="0066094A"/>
    <w:rsid w:val="00660E2A"/>
    <w:rsid w:val="00662DE7"/>
    <w:rsid w:val="00665654"/>
    <w:rsid w:val="00666091"/>
    <w:rsid w:val="00670C2C"/>
    <w:rsid w:val="0067683F"/>
    <w:rsid w:val="00676DF6"/>
    <w:rsid w:val="00676E55"/>
    <w:rsid w:val="00682C10"/>
    <w:rsid w:val="00682ED4"/>
    <w:rsid w:val="00691AE2"/>
    <w:rsid w:val="00696203"/>
    <w:rsid w:val="0069702F"/>
    <w:rsid w:val="00697613"/>
    <w:rsid w:val="006A27E7"/>
    <w:rsid w:val="006A6E58"/>
    <w:rsid w:val="006A725A"/>
    <w:rsid w:val="006B141A"/>
    <w:rsid w:val="006B483F"/>
    <w:rsid w:val="006B4966"/>
    <w:rsid w:val="006B5DA0"/>
    <w:rsid w:val="006B6816"/>
    <w:rsid w:val="006B6931"/>
    <w:rsid w:val="006C0D8B"/>
    <w:rsid w:val="006C4539"/>
    <w:rsid w:val="006C4B74"/>
    <w:rsid w:val="006C7393"/>
    <w:rsid w:val="006D0FC6"/>
    <w:rsid w:val="006D2A04"/>
    <w:rsid w:val="006D2E2C"/>
    <w:rsid w:val="006D3801"/>
    <w:rsid w:val="006D3961"/>
    <w:rsid w:val="006D3ED3"/>
    <w:rsid w:val="006D5779"/>
    <w:rsid w:val="006D6666"/>
    <w:rsid w:val="006E1658"/>
    <w:rsid w:val="006E37BD"/>
    <w:rsid w:val="006E3E29"/>
    <w:rsid w:val="006E4D58"/>
    <w:rsid w:val="006E6795"/>
    <w:rsid w:val="006E730C"/>
    <w:rsid w:val="006E75AE"/>
    <w:rsid w:val="006F0C80"/>
    <w:rsid w:val="006F1840"/>
    <w:rsid w:val="006F21B4"/>
    <w:rsid w:val="006F38CB"/>
    <w:rsid w:val="006F6A0A"/>
    <w:rsid w:val="006F6B77"/>
    <w:rsid w:val="00701B07"/>
    <w:rsid w:val="00707FED"/>
    <w:rsid w:val="00710315"/>
    <w:rsid w:val="00712DCC"/>
    <w:rsid w:val="00716637"/>
    <w:rsid w:val="00720864"/>
    <w:rsid w:val="00722B42"/>
    <w:rsid w:val="007236F4"/>
    <w:rsid w:val="0072377F"/>
    <w:rsid w:val="00723C67"/>
    <w:rsid w:val="00725151"/>
    <w:rsid w:val="007306DC"/>
    <w:rsid w:val="00732229"/>
    <w:rsid w:val="00732581"/>
    <w:rsid w:val="00734BB3"/>
    <w:rsid w:val="0074021A"/>
    <w:rsid w:val="00740B2A"/>
    <w:rsid w:val="00744C2A"/>
    <w:rsid w:val="00744D9F"/>
    <w:rsid w:val="007541BB"/>
    <w:rsid w:val="00756BC4"/>
    <w:rsid w:val="0076176B"/>
    <w:rsid w:val="007618D3"/>
    <w:rsid w:val="007770ED"/>
    <w:rsid w:val="00782B5C"/>
    <w:rsid w:val="007853D0"/>
    <w:rsid w:val="0079188E"/>
    <w:rsid w:val="007931B9"/>
    <w:rsid w:val="0079542F"/>
    <w:rsid w:val="0079675A"/>
    <w:rsid w:val="0079696B"/>
    <w:rsid w:val="007A0BAB"/>
    <w:rsid w:val="007A2C9E"/>
    <w:rsid w:val="007A2F0B"/>
    <w:rsid w:val="007A645E"/>
    <w:rsid w:val="007B04EA"/>
    <w:rsid w:val="007C09F5"/>
    <w:rsid w:val="007C5EA3"/>
    <w:rsid w:val="007C70C5"/>
    <w:rsid w:val="007C7849"/>
    <w:rsid w:val="007D6B74"/>
    <w:rsid w:val="007E24AA"/>
    <w:rsid w:val="007E50EC"/>
    <w:rsid w:val="007F0947"/>
    <w:rsid w:val="007F2CD6"/>
    <w:rsid w:val="007F2DAF"/>
    <w:rsid w:val="007F5F66"/>
    <w:rsid w:val="00801AFB"/>
    <w:rsid w:val="0081089A"/>
    <w:rsid w:val="00814044"/>
    <w:rsid w:val="008146FF"/>
    <w:rsid w:val="00817BD0"/>
    <w:rsid w:val="00817FE9"/>
    <w:rsid w:val="00821ED9"/>
    <w:rsid w:val="0082256D"/>
    <w:rsid w:val="00825ED9"/>
    <w:rsid w:val="0082741A"/>
    <w:rsid w:val="00830351"/>
    <w:rsid w:val="00835056"/>
    <w:rsid w:val="0084410E"/>
    <w:rsid w:val="00844502"/>
    <w:rsid w:val="00847F53"/>
    <w:rsid w:val="0085397B"/>
    <w:rsid w:val="00855DFE"/>
    <w:rsid w:val="008609A4"/>
    <w:rsid w:val="00863E57"/>
    <w:rsid w:val="0086468F"/>
    <w:rsid w:val="00870366"/>
    <w:rsid w:val="00870BB5"/>
    <w:rsid w:val="00875A7A"/>
    <w:rsid w:val="0087785A"/>
    <w:rsid w:val="00877F0B"/>
    <w:rsid w:val="00882C0A"/>
    <w:rsid w:val="008843C7"/>
    <w:rsid w:val="00886C71"/>
    <w:rsid w:val="00887832"/>
    <w:rsid w:val="00887E66"/>
    <w:rsid w:val="008906CA"/>
    <w:rsid w:val="00890A22"/>
    <w:rsid w:val="00890B37"/>
    <w:rsid w:val="00890D72"/>
    <w:rsid w:val="008911C5"/>
    <w:rsid w:val="00891CB2"/>
    <w:rsid w:val="00891F8D"/>
    <w:rsid w:val="00894EAA"/>
    <w:rsid w:val="00895974"/>
    <w:rsid w:val="008963FB"/>
    <w:rsid w:val="008A00A8"/>
    <w:rsid w:val="008A07BE"/>
    <w:rsid w:val="008A194A"/>
    <w:rsid w:val="008A1A92"/>
    <w:rsid w:val="008A6576"/>
    <w:rsid w:val="008A6DFC"/>
    <w:rsid w:val="008B3801"/>
    <w:rsid w:val="008B526B"/>
    <w:rsid w:val="008B64D6"/>
    <w:rsid w:val="008B6EDF"/>
    <w:rsid w:val="008C4F08"/>
    <w:rsid w:val="008D1634"/>
    <w:rsid w:val="008D3759"/>
    <w:rsid w:val="008D3D09"/>
    <w:rsid w:val="008D4EC2"/>
    <w:rsid w:val="008E061B"/>
    <w:rsid w:val="008E3617"/>
    <w:rsid w:val="008E7511"/>
    <w:rsid w:val="008F3613"/>
    <w:rsid w:val="008F50BD"/>
    <w:rsid w:val="008F5A46"/>
    <w:rsid w:val="008F6B34"/>
    <w:rsid w:val="009037FD"/>
    <w:rsid w:val="00904684"/>
    <w:rsid w:val="00904CB6"/>
    <w:rsid w:val="00905B46"/>
    <w:rsid w:val="00905BBF"/>
    <w:rsid w:val="00907F2B"/>
    <w:rsid w:val="009120E9"/>
    <w:rsid w:val="00913F24"/>
    <w:rsid w:val="009140B2"/>
    <w:rsid w:val="00916353"/>
    <w:rsid w:val="00920D4B"/>
    <w:rsid w:val="00922652"/>
    <w:rsid w:val="00922FAD"/>
    <w:rsid w:val="009265D8"/>
    <w:rsid w:val="009268BF"/>
    <w:rsid w:val="009307D9"/>
    <w:rsid w:val="00934E67"/>
    <w:rsid w:val="0093529A"/>
    <w:rsid w:val="0093607E"/>
    <w:rsid w:val="00936ECB"/>
    <w:rsid w:val="00940D23"/>
    <w:rsid w:val="009415FA"/>
    <w:rsid w:val="0094241B"/>
    <w:rsid w:val="00942DB4"/>
    <w:rsid w:val="00943037"/>
    <w:rsid w:val="00943238"/>
    <w:rsid w:val="009440CF"/>
    <w:rsid w:val="00947593"/>
    <w:rsid w:val="00951416"/>
    <w:rsid w:val="009518F4"/>
    <w:rsid w:val="00951CC4"/>
    <w:rsid w:val="00951EC2"/>
    <w:rsid w:val="0095401A"/>
    <w:rsid w:val="0095466C"/>
    <w:rsid w:val="00955291"/>
    <w:rsid w:val="009560FE"/>
    <w:rsid w:val="0096025D"/>
    <w:rsid w:val="009610A2"/>
    <w:rsid w:val="00962EF9"/>
    <w:rsid w:val="0096384F"/>
    <w:rsid w:val="00964401"/>
    <w:rsid w:val="0096651A"/>
    <w:rsid w:val="00966F5E"/>
    <w:rsid w:val="00970009"/>
    <w:rsid w:val="00970E24"/>
    <w:rsid w:val="00972F80"/>
    <w:rsid w:val="009745C2"/>
    <w:rsid w:val="00974911"/>
    <w:rsid w:val="00976183"/>
    <w:rsid w:val="00976DAE"/>
    <w:rsid w:val="009837AB"/>
    <w:rsid w:val="00983B78"/>
    <w:rsid w:val="00983BA4"/>
    <w:rsid w:val="00984A26"/>
    <w:rsid w:val="00986B6D"/>
    <w:rsid w:val="009871A8"/>
    <w:rsid w:val="009906FA"/>
    <w:rsid w:val="00991011"/>
    <w:rsid w:val="00994786"/>
    <w:rsid w:val="00996BEC"/>
    <w:rsid w:val="0099739F"/>
    <w:rsid w:val="00997E88"/>
    <w:rsid w:val="009A00F1"/>
    <w:rsid w:val="009A067A"/>
    <w:rsid w:val="009A128A"/>
    <w:rsid w:val="009A181C"/>
    <w:rsid w:val="009A2424"/>
    <w:rsid w:val="009A486D"/>
    <w:rsid w:val="009A6824"/>
    <w:rsid w:val="009A6978"/>
    <w:rsid w:val="009A76D1"/>
    <w:rsid w:val="009A7F5F"/>
    <w:rsid w:val="009B0147"/>
    <w:rsid w:val="009B0D1D"/>
    <w:rsid w:val="009B4ED1"/>
    <w:rsid w:val="009B572F"/>
    <w:rsid w:val="009C24DF"/>
    <w:rsid w:val="009C61EA"/>
    <w:rsid w:val="009C6E36"/>
    <w:rsid w:val="009D0456"/>
    <w:rsid w:val="009D0E87"/>
    <w:rsid w:val="009D2F50"/>
    <w:rsid w:val="009D31DD"/>
    <w:rsid w:val="009D7AD5"/>
    <w:rsid w:val="009E332C"/>
    <w:rsid w:val="009E5870"/>
    <w:rsid w:val="009E67F0"/>
    <w:rsid w:val="009F0CB9"/>
    <w:rsid w:val="009F2080"/>
    <w:rsid w:val="009F290F"/>
    <w:rsid w:val="009F2C59"/>
    <w:rsid w:val="009F329D"/>
    <w:rsid w:val="009F50DD"/>
    <w:rsid w:val="00A00726"/>
    <w:rsid w:val="00A011D1"/>
    <w:rsid w:val="00A012B0"/>
    <w:rsid w:val="00A022A1"/>
    <w:rsid w:val="00A0554C"/>
    <w:rsid w:val="00A0587A"/>
    <w:rsid w:val="00A11CD5"/>
    <w:rsid w:val="00A137C3"/>
    <w:rsid w:val="00A14FA8"/>
    <w:rsid w:val="00A2098B"/>
    <w:rsid w:val="00A21655"/>
    <w:rsid w:val="00A21935"/>
    <w:rsid w:val="00A27F90"/>
    <w:rsid w:val="00A3370A"/>
    <w:rsid w:val="00A342EA"/>
    <w:rsid w:val="00A347E7"/>
    <w:rsid w:val="00A36F39"/>
    <w:rsid w:val="00A422A6"/>
    <w:rsid w:val="00A42B2C"/>
    <w:rsid w:val="00A4352D"/>
    <w:rsid w:val="00A43C28"/>
    <w:rsid w:val="00A4688E"/>
    <w:rsid w:val="00A51657"/>
    <w:rsid w:val="00A533B0"/>
    <w:rsid w:val="00A54D0A"/>
    <w:rsid w:val="00A56591"/>
    <w:rsid w:val="00A56839"/>
    <w:rsid w:val="00A66522"/>
    <w:rsid w:val="00A70B9A"/>
    <w:rsid w:val="00A733E3"/>
    <w:rsid w:val="00A754F8"/>
    <w:rsid w:val="00A75C68"/>
    <w:rsid w:val="00A80137"/>
    <w:rsid w:val="00A855F3"/>
    <w:rsid w:val="00A901C7"/>
    <w:rsid w:val="00A91CE1"/>
    <w:rsid w:val="00A923C9"/>
    <w:rsid w:val="00A9618E"/>
    <w:rsid w:val="00A97EB9"/>
    <w:rsid w:val="00AA1BB4"/>
    <w:rsid w:val="00AA2C29"/>
    <w:rsid w:val="00AA40AD"/>
    <w:rsid w:val="00AA5B53"/>
    <w:rsid w:val="00AA628F"/>
    <w:rsid w:val="00AA6D94"/>
    <w:rsid w:val="00AA7392"/>
    <w:rsid w:val="00AB3A02"/>
    <w:rsid w:val="00AB428F"/>
    <w:rsid w:val="00AB59CD"/>
    <w:rsid w:val="00AB79C4"/>
    <w:rsid w:val="00AC0CCA"/>
    <w:rsid w:val="00AC2041"/>
    <w:rsid w:val="00AC5470"/>
    <w:rsid w:val="00AC54A5"/>
    <w:rsid w:val="00AC6A5A"/>
    <w:rsid w:val="00AC6ED1"/>
    <w:rsid w:val="00AC7D89"/>
    <w:rsid w:val="00AD01D8"/>
    <w:rsid w:val="00AD44F0"/>
    <w:rsid w:val="00AD5824"/>
    <w:rsid w:val="00AD6B28"/>
    <w:rsid w:val="00AD716A"/>
    <w:rsid w:val="00AD7A44"/>
    <w:rsid w:val="00AE219C"/>
    <w:rsid w:val="00AE283D"/>
    <w:rsid w:val="00AE3641"/>
    <w:rsid w:val="00AE7E9C"/>
    <w:rsid w:val="00AF070F"/>
    <w:rsid w:val="00AF1281"/>
    <w:rsid w:val="00AF564E"/>
    <w:rsid w:val="00B00031"/>
    <w:rsid w:val="00B009B1"/>
    <w:rsid w:val="00B02AA3"/>
    <w:rsid w:val="00B04868"/>
    <w:rsid w:val="00B04A98"/>
    <w:rsid w:val="00B04F17"/>
    <w:rsid w:val="00B06551"/>
    <w:rsid w:val="00B07F58"/>
    <w:rsid w:val="00B11522"/>
    <w:rsid w:val="00B12C20"/>
    <w:rsid w:val="00B13EC7"/>
    <w:rsid w:val="00B17336"/>
    <w:rsid w:val="00B215BA"/>
    <w:rsid w:val="00B22813"/>
    <w:rsid w:val="00B25BA1"/>
    <w:rsid w:val="00B25CE9"/>
    <w:rsid w:val="00B26A7C"/>
    <w:rsid w:val="00B27837"/>
    <w:rsid w:val="00B27A98"/>
    <w:rsid w:val="00B31426"/>
    <w:rsid w:val="00B31BB4"/>
    <w:rsid w:val="00B32F05"/>
    <w:rsid w:val="00B32F29"/>
    <w:rsid w:val="00B336FC"/>
    <w:rsid w:val="00B427E6"/>
    <w:rsid w:val="00B438C4"/>
    <w:rsid w:val="00B46318"/>
    <w:rsid w:val="00B523BE"/>
    <w:rsid w:val="00B5365C"/>
    <w:rsid w:val="00B563E1"/>
    <w:rsid w:val="00B563F0"/>
    <w:rsid w:val="00B56E96"/>
    <w:rsid w:val="00B614CF"/>
    <w:rsid w:val="00B62F66"/>
    <w:rsid w:val="00B6337E"/>
    <w:rsid w:val="00B6608F"/>
    <w:rsid w:val="00B6798F"/>
    <w:rsid w:val="00B67EB2"/>
    <w:rsid w:val="00B709FD"/>
    <w:rsid w:val="00B71CBA"/>
    <w:rsid w:val="00B7489F"/>
    <w:rsid w:val="00B74DA4"/>
    <w:rsid w:val="00B7742E"/>
    <w:rsid w:val="00B80564"/>
    <w:rsid w:val="00B82166"/>
    <w:rsid w:val="00B8390A"/>
    <w:rsid w:val="00B9195B"/>
    <w:rsid w:val="00B927BB"/>
    <w:rsid w:val="00B938F5"/>
    <w:rsid w:val="00B93E42"/>
    <w:rsid w:val="00B94C37"/>
    <w:rsid w:val="00B95CA3"/>
    <w:rsid w:val="00B965BC"/>
    <w:rsid w:val="00B96813"/>
    <w:rsid w:val="00B96EE8"/>
    <w:rsid w:val="00BA192F"/>
    <w:rsid w:val="00BB0F7A"/>
    <w:rsid w:val="00BB28B5"/>
    <w:rsid w:val="00BB2AE2"/>
    <w:rsid w:val="00BB40DD"/>
    <w:rsid w:val="00BB4F64"/>
    <w:rsid w:val="00BB708A"/>
    <w:rsid w:val="00BC0EB9"/>
    <w:rsid w:val="00BC353D"/>
    <w:rsid w:val="00BC791F"/>
    <w:rsid w:val="00BD3CF2"/>
    <w:rsid w:val="00BD6223"/>
    <w:rsid w:val="00BD7067"/>
    <w:rsid w:val="00BD7417"/>
    <w:rsid w:val="00BD7BB0"/>
    <w:rsid w:val="00BE09FC"/>
    <w:rsid w:val="00BE157E"/>
    <w:rsid w:val="00BE4F76"/>
    <w:rsid w:val="00BE5759"/>
    <w:rsid w:val="00BE59C6"/>
    <w:rsid w:val="00BE6DA9"/>
    <w:rsid w:val="00BF1139"/>
    <w:rsid w:val="00BF156C"/>
    <w:rsid w:val="00BF2E6D"/>
    <w:rsid w:val="00BF4F5B"/>
    <w:rsid w:val="00BF6325"/>
    <w:rsid w:val="00BF73CB"/>
    <w:rsid w:val="00BF7960"/>
    <w:rsid w:val="00BF7E59"/>
    <w:rsid w:val="00C0068D"/>
    <w:rsid w:val="00C00B7C"/>
    <w:rsid w:val="00C00CDC"/>
    <w:rsid w:val="00C01449"/>
    <w:rsid w:val="00C016DE"/>
    <w:rsid w:val="00C05913"/>
    <w:rsid w:val="00C10FB4"/>
    <w:rsid w:val="00C11821"/>
    <w:rsid w:val="00C11912"/>
    <w:rsid w:val="00C17B40"/>
    <w:rsid w:val="00C21BBE"/>
    <w:rsid w:val="00C21FBD"/>
    <w:rsid w:val="00C224FE"/>
    <w:rsid w:val="00C22A37"/>
    <w:rsid w:val="00C23FAD"/>
    <w:rsid w:val="00C2455E"/>
    <w:rsid w:val="00C245E9"/>
    <w:rsid w:val="00C3088A"/>
    <w:rsid w:val="00C3187B"/>
    <w:rsid w:val="00C32A83"/>
    <w:rsid w:val="00C40536"/>
    <w:rsid w:val="00C44AE5"/>
    <w:rsid w:val="00C44D71"/>
    <w:rsid w:val="00C45D59"/>
    <w:rsid w:val="00C4713F"/>
    <w:rsid w:val="00C56FFC"/>
    <w:rsid w:val="00C57800"/>
    <w:rsid w:val="00C57DB3"/>
    <w:rsid w:val="00C634B8"/>
    <w:rsid w:val="00C64A14"/>
    <w:rsid w:val="00C721A5"/>
    <w:rsid w:val="00C739A4"/>
    <w:rsid w:val="00C75BBE"/>
    <w:rsid w:val="00C8197E"/>
    <w:rsid w:val="00C82A07"/>
    <w:rsid w:val="00C82AF9"/>
    <w:rsid w:val="00C82CAA"/>
    <w:rsid w:val="00C8575F"/>
    <w:rsid w:val="00C85899"/>
    <w:rsid w:val="00C864EB"/>
    <w:rsid w:val="00C901BD"/>
    <w:rsid w:val="00C903C0"/>
    <w:rsid w:val="00C92348"/>
    <w:rsid w:val="00C93F02"/>
    <w:rsid w:val="00C94419"/>
    <w:rsid w:val="00C95C48"/>
    <w:rsid w:val="00C96D06"/>
    <w:rsid w:val="00CA0782"/>
    <w:rsid w:val="00CA07DA"/>
    <w:rsid w:val="00CB41C0"/>
    <w:rsid w:val="00CB5035"/>
    <w:rsid w:val="00CB6AE1"/>
    <w:rsid w:val="00CB7EF5"/>
    <w:rsid w:val="00CC1346"/>
    <w:rsid w:val="00CC207C"/>
    <w:rsid w:val="00CC29C5"/>
    <w:rsid w:val="00CC306D"/>
    <w:rsid w:val="00CC4D2F"/>
    <w:rsid w:val="00CC4E82"/>
    <w:rsid w:val="00CC5413"/>
    <w:rsid w:val="00CC6961"/>
    <w:rsid w:val="00CC6B3A"/>
    <w:rsid w:val="00CC6E51"/>
    <w:rsid w:val="00CC748D"/>
    <w:rsid w:val="00CD119F"/>
    <w:rsid w:val="00CE05B0"/>
    <w:rsid w:val="00CE2F48"/>
    <w:rsid w:val="00CE76D3"/>
    <w:rsid w:val="00CF035F"/>
    <w:rsid w:val="00CF0D49"/>
    <w:rsid w:val="00CF2E1C"/>
    <w:rsid w:val="00CF3FBD"/>
    <w:rsid w:val="00CF719A"/>
    <w:rsid w:val="00CF7966"/>
    <w:rsid w:val="00D0052B"/>
    <w:rsid w:val="00D02050"/>
    <w:rsid w:val="00D02A4D"/>
    <w:rsid w:val="00D03AED"/>
    <w:rsid w:val="00D04C84"/>
    <w:rsid w:val="00D062B9"/>
    <w:rsid w:val="00D1087E"/>
    <w:rsid w:val="00D156CE"/>
    <w:rsid w:val="00D17F00"/>
    <w:rsid w:val="00D227EE"/>
    <w:rsid w:val="00D24122"/>
    <w:rsid w:val="00D30A6E"/>
    <w:rsid w:val="00D342DA"/>
    <w:rsid w:val="00D37318"/>
    <w:rsid w:val="00D37E0B"/>
    <w:rsid w:val="00D40A53"/>
    <w:rsid w:val="00D46698"/>
    <w:rsid w:val="00D467F0"/>
    <w:rsid w:val="00D47951"/>
    <w:rsid w:val="00D51218"/>
    <w:rsid w:val="00D52001"/>
    <w:rsid w:val="00D569E5"/>
    <w:rsid w:val="00D60373"/>
    <w:rsid w:val="00D61184"/>
    <w:rsid w:val="00D62B8C"/>
    <w:rsid w:val="00D649AD"/>
    <w:rsid w:val="00D65071"/>
    <w:rsid w:val="00D66CE7"/>
    <w:rsid w:val="00D672A6"/>
    <w:rsid w:val="00D712E1"/>
    <w:rsid w:val="00D77F7E"/>
    <w:rsid w:val="00D81F52"/>
    <w:rsid w:val="00D83AE0"/>
    <w:rsid w:val="00D8751E"/>
    <w:rsid w:val="00D878D8"/>
    <w:rsid w:val="00D906AA"/>
    <w:rsid w:val="00D91510"/>
    <w:rsid w:val="00D949BA"/>
    <w:rsid w:val="00D97A3D"/>
    <w:rsid w:val="00DA03B9"/>
    <w:rsid w:val="00DA2184"/>
    <w:rsid w:val="00DA2AAD"/>
    <w:rsid w:val="00DA35CE"/>
    <w:rsid w:val="00DA387D"/>
    <w:rsid w:val="00DA411A"/>
    <w:rsid w:val="00DA69D5"/>
    <w:rsid w:val="00DA6C2D"/>
    <w:rsid w:val="00DB0791"/>
    <w:rsid w:val="00DB32AB"/>
    <w:rsid w:val="00DB3C17"/>
    <w:rsid w:val="00DB4952"/>
    <w:rsid w:val="00DC20B1"/>
    <w:rsid w:val="00DC4E23"/>
    <w:rsid w:val="00DC53E0"/>
    <w:rsid w:val="00DC7DB7"/>
    <w:rsid w:val="00DD0E6A"/>
    <w:rsid w:val="00DD169D"/>
    <w:rsid w:val="00DD2B19"/>
    <w:rsid w:val="00DD3F42"/>
    <w:rsid w:val="00DD4559"/>
    <w:rsid w:val="00DD5C8E"/>
    <w:rsid w:val="00DD7093"/>
    <w:rsid w:val="00DD743C"/>
    <w:rsid w:val="00DD7B19"/>
    <w:rsid w:val="00DE3B91"/>
    <w:rsid w:val="00DE47B5"/>
    <w:rsid w:val="00DE5204"/>
    <w:rsid w:val="00DF2684"/>
    <w:rsid w:val="00DF62E5"/>
    <w:rsid w:val="00DF7800"/>
    <w:rsid w:val="00E010A8"/>
    <w:rsid w:val="00E03756"/>
    <w:rsid w:val="00E07856"/>
    <w:rsid w:val="00E10B98"/>
    <w:rsid w:val="00E12C19"/>
    <w:rsid w:val="00E14796"/>
    <w:rsid w:val="00E14EDC"/>
    <w:rsid w:val="00E2151E"/>
    <w:rsid w:val="00E2289F"/>
    <w:rsid w:val="00E22F0D"/>
    <w:rsid w:val="00E238F3"/>
    <w:rsid w:val="00E23B34"/>
    <w:rsid w:val="00E23D9D"/>
    <w:rsid w:val="00E26056"/>
    <w:rsid w:val="00E300E6"/>
    <w:rsid w:val="00E32019"/>
    <w:rsid w:val="00E32B63"/>
    <w:rsid w:val="00E33B56"/>
    <w:rsid w:val="00E367B4"/>
    <w:rsid w:val="00E40F90"/>
    <w:rsid w:val="00E411E0"/>
    <w:rsid w:val="00E44D18"/>
    <w:rsid w:val="00E45CA3"/>
    <w:rsid w:val="00E5000F"/>
    <w:rsid w:val="00E52543"/>
    <w:rsid w:val="00E55A8A"/>
    <w:rsid w:val="00E56065"/>
    <w:rsid w:val="00E57718"/>
    <w:rsid w:val="00E627AD"/>
    <w:rsid w:val="00E63F1A"/>
    <w:rsid w:val="00E65FD7"/>
    <w:rsid w:val="00E71864"/>
    <w:rsid w:val="00E73DB4"/>
    <w:rsid w:val="00E744B8"/>
    <w:rsid w:val="00E77C20"/>
    <w:rsid w:val="00E77DAF"/>
    <w:rsid w:val="00E800B4"/>
    <w:rsid w:val="00E80F39"/>
    <w:rsid w:val="00E81F0D"/>
    <w:rsid w:val="00E82915"/>
    <w:rsid w:val="00E841C3"/>
    <w:rsid w:val="00E86EE7"/>
    <w:rsid w:val="00E8790A"/>
    <w:rsid w:val="00E926D9"/>
    <w:rsid w:val="00E9290C"/>
    <w:rsid w:val="00E9447E"/>
    <w:rsid w:val="00EA1CFE"/>
    <w:rsid w:val="00EA2376"/>
    <w:rsid w:val="00EA2A8A"/>
    <w:rsid w:val="00EA5188"/>
    <w:rsid w:val="00EA5496"/>
    <w:rsid w:val="00EB6E5D"/>
    <w:rsid w:val="00EC0C51"/>
    <w:rsid w:val="00EC0DD9"/>
    <w:rsid w:val="00EC1B15"/>
    <w:rsid w:val="00EC1E09"/>
    <w:rsid w:val="00EC1E8A"/>
    <w:rsid w:val="00EC27A5"/>
    <w:rsid w:val="00EC2FDB"/>
    <w:rsid w:val="00EC65A3"/>
    <w:rsid w:val="00EC75C2"/>
    <w:rsid w:val="00ED17E6"/>
    <w:rsid w:val="00ED33BE"/>
    <w:rsid w:val="00EF63DA"/>
    <w:rsid w:val="00EF74BC"/>
    <w:rsid w:val="00EF7993"/>
    <w:rsid w:val="00EF7C48"/>
    <w:rsid w:val="00F0439E"/>
    <w:rsid w:val="00F0489E"/>
    <w:rsid w:val="00F04D8F"/>
    <w:rsid w:val="00F06274"/>
    <w:rsid w:val="00F10614"/>
    <w:rsid w:val="00F10819"/>
    <w:rsid w:val="00F11BA1"/>
    <w:rsid w:val="00F13646"/>
    <w:rsid w:val="00F15A37"/>
    <w:rsid w:val="00F1787C"/>
    <w:rsid w:val="00F17B90"/>
    <w:rsid w:val="00F24020"/>
    <w:rsid w:val="00F24D54"/>
    <w:rsid w:val="00F30232"/>
    <w:rsid w:val="00F306B3"/>
    <w:rsid w:val="00F3210B"/>
    <w:rsid w:val="00F35A91"/>
    <w:rsid w:val="00F36CA4"/>
    <w:rsid w:val="00F4107A"/>
    <w:rsid w:val="00F41E6C"/>
    <w:rsid w:val="00F42ABD"/>
    <w:rsid w:val="00F46616"/>
    <w:rsid w:val="00F52011"/>
    <w:rsid w:val="00F52514"/>
    <w:rsid w:val="00F576A1"/>
    <w:rsid w:val="00F61AF4"/>
    <w:rsid w:val="00F66A2D"/>
    <w:rsid w:val="00F66A6E"/>
    <w:rsid w:val="00F66D2B"/>
    <w:rsid w:val="00F6768A"/>
    <w:rsid w:val="00F7074F"/>
    <w:rsid w:val="00F74208"/>
    <w:rsid w:val="00F74BB0"/>
    <w:rsid w:val="00F75E35"/>
    <w:rsid w:val="00F75E7B"/>
    <w:rsid w:val="00F83DEA"/>
    <w:rsid w:val="00F85F60"/>
    <w:rsid w:val="00F864FE"/>
    <w:rsid w:val="00F867E0"/>
    <w:rsid w:val="00F87A36"/>
    <w:rsid w:val="00F93C2F"/>
    <w:rsid w:val="00F94D36"/>
    <w:rsid w:val="00FA1DA6"/>
    <w:rsid w:val="00FA3292"/>
    <w:rsid w:val="00FA7953"/>
    <w:rsid w:val="00FB047C"/>
    <w:rsid w:val="00FB054A"/>
    <w:rsid w:val="00FB4B78"/>
    <w:rsid w:val="00FB6AFD"/>
    <w:rsid w:val="00FC1B30"/>
    <w:rsid w:val="00FC540C"/>
    <w:rsid w:val="00FC721A"/>
    <w:rsid w:val="00FD025D"/>
    <w:rsid w:val="00FD1A64"/>
    <w:rsid w:val="00FD4537"/>
    <w:rsid w:val="00FD48FF"/>
    <w:rsid w:val="00FD49F2"/>
    <w:rsid w:val="00FD5321"/>
    <w:rsid w:val="00FD66E7"/>
    <w:rsid w:val="00FD6C4C"/>
    <w:rsid w:val="00FE08EA"/>
    <w:rsid w:val="00FE18AD"/>
    <w:rsid w:val="00FE3510"/>
    <w:rsid w:val="00FE3F18"/>
    <w:rsid w:val="00FE4F2C"/>
    <w:rsid w:val="00FE4FD1"/>
    <w:rsid w:val="00FE6C41"/>
    <w:rsid w:val="00FE7E52"/>
    <w:rsid w:val="00FF356B"/>
    <w:rsid w:val="00FF5BFF"/>
    <w:rsid w:val="00FF657C"/>
    <w:rsid w:val="00FF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19C"/>
    <w:rPr>
      <w:sz w:val="24"/>
      <w:szCs w:val="24"/>
    </w:rPr>
  </w:style>
  <w:style w:type="paragraph" w:styleId="1">
    <w:name w:val="heading 1"/>
    <w:basedOn w:val="b"/>
    <w:next w:val="b"/>
    <w:link w:val="10"/>
    <w:qFormat/>
    <w:rsid w:val="00AE219C"/>
    <w:pPr>
      <w:keepNext/>
      <w:ind w:firstLine="567"/>
      <w:jc w:val="center"/>
      <w:outlineLvl w:val="0"/>
    </w:pPr>
    <w:rPr>
      <w:b/>
      <w:sz w:val="24"/>
    </w:rPr>
  </w:style>
  <w:style w:type="paragraph" w:styleId="2">
    <w:name w:val="heading 2"/>
    <w:basedOn w:val="b"/>
    <w:next w:val="b"/>
    <w:qFormat/>
    <w:rsid w:val="00AE219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E219C"/>
    <w:pPr>
      <w:keepNext/>
      <w:ind w:right="-1050"/>
      <w:outlineLvl w:val="2"/>
    </w:pPr>
    <w:rPr>
      <w:szCs w:val="20"/>
    </w:rPr>
  </w:style>
  <w:style w:type="paragraph" w:styleId="4">
    <w:name w:val="heading 4"/>
    <w:basedOn w:val="b"/>
    <w:next w:val="b"/>
    <w:link w:val="40"/>
    <w:qFormat/>
    <w:rsid w:val="00AE219C"/>
    <w:pPr>
      <w:keepNext/>
      <w:outlineLvl w:val="3"/>
    </w:pPr>
    <w:rPr>
      <w:b/>
      <w:sz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bй"/>
    <w:rsid w:val="00AE219C"/>
    <w:pPr>
      <w:widowControl w:val="0"/>
      <w:snapToGrid w:val="0"/>
    </w:pPr>
    <w:rPr>
      <w:sz w:val="28"/>
    </w:rPr>
  </w:style>
  <w:style w:type="character" w:customStyle="1" w:styleId="10">
    <w:name w:val="Заголовок 1 Знак"/>
    <w:link w:val="1"/>
    <w:rsid w:val="00AE219C"/>
    <w:rPr>
      <w:b/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AE219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AE219C"/>
    <w:rPr>
      <w:b/>
      <w:sz w:val="28"/>
      <w:lang w:val="ru-RU" w:eastAsia="ru-RU" w:bidi="ar-SA"/>
    </w:rPr>
  </w:style>
  <w:style w:type="paragraph" w:styleId="a5">
    <w:name w:val="Subtitle"/>
    <w:basedOn w:val="a"/>
    <w:qFormat/>
    <w:rsid w:val="00AE219C"/>
    <w:pPr>
      <w:jc w:val="center"/>
    </w:pPr>
    <w:rPr>
      <w:b/>
      <w:sz w:val="28"/>
      <w:szCs w:val="20"/>
    </w:rPr>
  </w:style>
  <w:style w:type="paragraph" w:customStyle="1" w:styleId="ConsNormal">
    <w:name w:val="ConsNormal"/>
    <w:rsid w:val="00AE219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20">
    <w:name w:val="Body Text Indent 2"/>
    <w:basedOn w:val="a"/>
    <w:rsid w:val="00AE219C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0"/>
    </w:rPr>
  </w:style>
  <w:style w:type="paragraph" w:styleId="a6">
    <w:name w:val="Document Map"/>
    <w:basedOn w:val="a"/>
    <w:semiHidden/>
    <w:rsid w:val="00AE21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link w:val="a8"/>
    <w:rsid w:val="00AE219C"/>
    <w:pPr>
      <w:spacing w:after="120"/>
    </w:pPr>
  </w:style>
  <w:style w:type="character" w:customStyle="1" w:styleId="a8">
    <w:name w:val="Основной текст Знак"/>
    <w:link w:val="a7"/>
    <w:rsid w:val="00AE219C"/>
    <w:rPr>
      <w:sz w:val="24"/>
      <w:szCs w:val="24"/>
      <w:lang w:val="ru-RU" w:eastAsia="ru-RU" w:bidi="ar-SA"/>
    </w:rPr>
  </w:style>
  <w:style w:type="paragraph" w:customStyle="1" w:styleId="FR3">
    <w:name w:val="FR3"/>
    <w:rsid w:val="00AE219C"/>
    <w:pPr>
      <w:widowControl w:val="0"/>
      <w:snapToGrid w:val="0"/>
    </w:pPr>
    <w:rPr>
      <w:rFonts w:ascii="Courier New" w:hAnsi="Courier New"/>
      <w:sz w:val="18"/>
    </w:rPr>
  </w:style>
  <w:style w:type="paragraph" w:customStyle="1" w:styleId="f12">
    <w:name w:val="Основной текШf1т с отступом 2"/>
    <w:basedOn w:val="b"/>
    <w:rsid w:val="00AE219C"/>
    <w:pPr>
      <w:ind w:firstLine="720"/>
      <w:jc w:val="both"/>
    </w:pPr>
    <w:rPr>
      <w:sz w:val="24"/>
    </w:rPr>
  </w:style>
  <w:style w:type="paragraph" w:customStyle="1" w:styleId="ConsNonformat">
    <w:name w:val="ConsNonformat"/>
    <w:rsid w:val="00AE219C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AE21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b0">
    <w:name w:val="Обычнbй"/>
    <w:link w:val="b1"/>
    <w:rsid w:val="00AE219C"/>
    <w:pPr>
      <w:widowControl w:val="0"/>
    </w:pPr>
    <w:rPr>
      <w:snapToGrid w:val="0"/>
      <w:sz w:val="28"/>
      <w:lang w:val="en-US" w:bidi="en-US"/>
    </w:rPr>
  </w:style>
  <w:style w:type="character" w:customStyle="1" w:styleId="b1">
    <w:name w:val="Обычнbй Знак"/>
    <w:link w:val="b0"/>
    <w:rsid w:val="00AE219C"/>
    <w:rPr>
      <w:snapToGrid w:val="0"/>
      <w:sz w:val="28"/>
      <w:lang w:val="en-US" w:eastAsia="ru-RU" w:bidi="en-US"/>
    </w:rPr>
  </w:style>
  <w:style w:type="paragraph" w:customStyle="1" w:styleId="30">
    <w:name w:val="Стиль3"/>
    <w:basedOn w:val="a"/>
    <w:link w:val="31"/>
    <w:rsid w:val="00AE219C"/>
    <w:pPr>
      <w:spacing w:after="200" w:line="276" w:lineRule="auto"/>
    </w:pPr>
    <w:rPr>
      <w:sz w:val="28"/>
      <w:szCs w:val="28"/>
      <w:lang w:eastAsia="en-US" w:bidi="en-US"/>
    </w:rPr>
  </w:style>
  <w:style w:type="character" w:customStyle="1" w:styleId="31">
    <w:name w:val="Стиль3 Знак"/>
    <w:link w:val="30"/>
    <w:rsid w:val="00AE219C"/>
    <w:rPr>
      <w:sz w:val="28"/>
      <w:szCs w:val="28"/>
      <w:lang w:val="ru-RU" w:eastAsia="en-US" w:bidi="en-US"/>
    </w:rPr>
  </w:style>
  <w:style w:type="paragraph" w:customStyle="1" w:styleId="ConsTitle">
    <w:name w:val="ConsTitle"/>
    <w:rsid w:val="00AE219C"/>
    <w:pPr>
      <w:widowControl w:val="0"/>
      <w:snapToGrid w:val="0"/>
    </w:pPr>
    <w:rPr>
      <w:rFonts w:ascii="Arial" w:hAnsi="Arial"/>
      <w:b/>
      <w:sz w:val="16"/>
    </w:rPr>
  </w:style>
  <w:style w:type="paragraph" w:styleId="a9">
    <w:name w:val="Block Text"/>
    <w:basedOn w:val="a"/>
    <w:rsid w:val="00AE219C"/>
    <w:pPr>
      <w:ind w:left="709" w:right="-5" w:hanging="709"/>
      <w:jc w:val="both"/>
    </w:pPr>
    <w:rPr>
      <w:b/>
      <w:sz w:val="26"/>
    </w:rPr>
  </w:style>
  <w:style w:type="paragraph" w:styleId="32">
    <w:name w:val="Body Text 3"/>
    <w:basedOn w:val="a"/>
    <w:rsid w:val="00AE219C"/>
    <w:pPr>
      <w:spacing w:after="120"/>
    </w:pPr>
    <w:rPr>
      <w:sz w:val="16"/>
      <w:szCs w:val="16"/>
    </w:rPr>
  </w:style>
  <w:style w:type="paragraph" w:customStyle="1" w:styleId="aa">
    <w:name w:val="Ос"/>
    <w:basedOn w:val="b"/>
    <w:rsid w:val="00AE219C"/>
    <w:pPr>
      <w:ind w:firstLine="567"/>
      <w:jc w:val="both"/>
    </w:pPr>
    <w:rPr>
      <w:sz w:val="24"/>
    </w:rPr>
  </w:style>
  <w:style w:type="paragraph" w:styleId="33">
    <w:name w:val="Body Text Indent 3"/>
    <w:basedOn w:val="a"/>
    <w:rsid w:val="00AE219C"/>
    <w:pPr>
      <w:spacing w:after="120"/>
      <w:ind w:left="283"/>
    </w:pPr>
    <w:rPr>
      <w:sz w:val="16"/>
      <w:szCs w:val="16"/>
    </w:rPr>
  </w:style>
  <w:style w:type="paragraph" w:styleId="ab">
    <w:name w:val="Plain Text"/>
    <w:basedOn w:val="a"/>
    <w:rsid w:val="00AE219C"/>
    <w:pPr>
      <w:numPr>
        <w:numId w:val="1"/>
      </w:numPr>
      <w:spacing w:before="60" w:line="360" w:lineRule="auto"/>
      <w:jc w:val="both"/>
    </w:pPr>
    <w:rPr>
      <w:sz w:val="28"/>
      <w:szCs w:val="20"/>
    </w:rPr>
  </w:style>
  <w:style w:type="paragraph" w:customStyle="1" w:styleId="FR1">
    <w:name w:val="FR1"/>
    <w:rsid w:val="00AE219C"/>
    <w:pPr>
      <w:widowControl w:val="0"/>
      <w:snapToGrid w:val="0"/>
    </w:pPr>
    <w:rPr>
      <w:sz w:val="28"/>
    </w:rPr>
  </w:style>
  <w:style w:type="paragraph" w:styleId="21">
    <w:name w:val="Body Text 2"/>
    <w:basedOn w:val="a"/>
    <w:rsid w:val="00AE219C"/>
    <w:pPr>
      <w:ind w:right="-5"/>
      <w:jc w:val="both"/>
    </w:pPr>
  </w:style>
  <w:style w:type="paragraph" w:styleId="ac">
    <w:name w:val="footer"/>
    <w:basedOn w:val="a"/>
    <w:rsid w:val="00AE219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E219C"/>
  </w:style>
  <w:style w:type="paragraph" w:styleId="ae">
    <w:name w:val="Body Text Indent"/>
    <w:basedOn w:val="a"/>
    <w:link w:val="af"/>
    <w:rsid w:val="00AE219C"/>
    <w:pPr>
      <w:ind w:right="-5" w:firstLine="284"/>
      <w:jc w:val="both"/>
    </w:pPr>
    <w:rPr>
      <w:b/>
    </w:rPr>
  </w:style>
  <w:style w:type="character" w:customStyle="1" w:styleId="af">
    <w:name w:val="Основной текст с отступом Знак"/>
    <w:link w:val="ae"/>
    <w:rsid w:val="00AE219C"/>
    <w:rPr>
      <w:b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AE21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21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0">
    <w:name w:val="адресат"/>
    <w:basedOn w:val="a"/>
    <w:next w:val="a"/>
    <w:rsid w:val="00AE219C"/>
    <w:pPr>
      <w:autoSpaceDE w:val="0"/>
      <w:autoSpaceDN w:val="0"/>
      <w:jc w:val="center"/>
    </w:pPr>
    <w:rPr>
      <w:sz w:val="30"/>
      <w:szCs w:val="30"/>
    </w:rPr>
  </w:style>
  <w:style w:type="paragraph" w:styleId="af1">
    <w:name w:val="header"/>
    <w:basedOn w:val="a"/>
    <w:rsid w:val="00AE219C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AE2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99"/>
    <w:qFormat/>
    <w:rsid w:val="00AE219C"/>
    <w:pPr>
      <w:ind w:left="708"/>
    </w:pPr>
  </w:style>
  <w:style w:type="paragraph" w:styleId="af3">
    <w:name w:val="Normal (Web)"/>
    <w:basedOn w:val="a"/>
    <w:rsid w:val="00AE219C"/>
    <w:pPr>
      <w:spacing w:before="100" w:beforeAutospacing="1" w:after="100" w:afterAutospacing="1"/>
    </w:pPr>
  </w:style>
  <w:style w:type="table" w:styleId="af4">
    <w:name w:val="Table Grid"/>
    <w:basedOn w:val="a1"/>
    <w:rsid w:val="00AE21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аголовок"/>
    <w:basedOn w:val="a"/>
    <w:next w:val="a7"/>
    <w:rsid w:val="00AE219C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WW8Num2z0">
    <w:name w:val="WW8Num2z0"/>
    <w:rsid w:val="00AE219C"/>
    <w:rPr>
      <w:rFonts w:ascii="Symbol" w:hAnsi="Symbol"/>
    </w:rPr>
  </w:style>
  <w:style w:type="character" w:customStyle="1" w:styleId="WW8Num2z2">
    <w:name w:val="WW8Num2z2"/>
    <w:rsid w:val="00AE219C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sid w:val="00AE219C"/>
    <w:rPr>
      <w:rFonts w:ascii="Wingdings" w:hAnsi="Wingdings"/>
    </w:rPr>
  </w:style>
  <w:style w:type="character" w:customStyle="1" w:styleId="WW8Num2z4">
    <w:name w:val="WW8Num2z4"/>
    <w:rsid w:val="00AE219C"/>
    <w:rPr>
      <w:rFonts w:ascii="Wingdings 2" w:hAnsi="Wingdings 2" w:cs="StarSymbol"/>
      <w:sz w:val="18"/>
      <w:szCs w:val="18"/>
    </w:rPr>
  </w:style>
  <w:style w:type="character" w:customStyle="1" w:styleId="WW8Num3z0">
    <w:name w:val="WW8Num3z0"/>
    <w:rsid w:val="00AE219C"/>
    <w:rPr>
      <w:rFonts w:ascii="Wingdings" w:hAnsi="Wingdings"/>
    </w:rPr>
  </w:style>
  <w:style w:type="character" w:customStyle="1" w:styleId="WW8Num3z1">
    <w:name w:val="WW8Num3z1"/>
    <w:rsid w:val="00AE219C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AE219C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AE219C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AE219C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AE219C"/>
    <w:rPr>
      <w:rFonts w:ascii="StarSymbol" w:hAnsi="StarSymbol" w:cs="StarSymbol"/>
      <w:sz w:val="18"/>
      <w:szCs w:val="18"/>
    </w:rPr>
  </w:style>
  <w:style w:type="character" w:customStyle="1" w:styleId="WW8Num4z3">
    <w:name w:val="WW8Num4z3"/>
    <w:rsid w:val="00AE219C"/>
    <w:rPr>
      <w:rFonts w:ascii="Wingdings" w:hAnsi="Wingdings"/>
    </w:rPr>
  </w:style>
  <w:style w:type="character" w:customStyle="1" w:styleId="WW8Num5z0">
    <w:name w:val="WW8Num5z0"/>
    <w:rsid w:val="00AE219C"/>
    <w:rPr>
      <w:b w:val="0"/>
      <w:sz w:val="20"/>
      <w:szCs w:val="20"/>
    </w:rPr>
  </w:style>
  <w:style w:type="character" w:customStyle="1" w:styleId="WW8Num5z1">
    <w:name w:val="WW8Num5z1"/>
    <w:rsid w:val="00AE219C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AE219C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AE219C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AE219C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AE219C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AE219C"/>
    <w:rPr>
      <w:rFonts w:ascii="OpenSymbol" w:hAnsi="OpenSymbol"/>
    </w:rPr>
  </w:style>
  <w:style w:type="character" w:customStyle="1" w:styleId="WW8Num7z2">
    <w:name w:val="WW8Num7z2"/>
    <w:rsid w:val="00AE219C"/>
    <w:rPr>
      <w:rFonts w:ascii="StarSymbol" w:hAnsi="StarSymbol"/>
    </w:rPr>
  </w:style>
  <w:style w:type="character" w:customStyle="1" w:styleId="WW8Num8z0">
    <w:name w:val="WW8Num8z0"/>
    <w:rsid w:val="00AE219C"/>
    <w:rPr>
      <w:rFonts w:ascii="Symbol" w:hAnsi="Symbol"/>
    </w:rPr>
  </w:style>
  <w:style w:type="character" w:customStyle="1" w:styleId="WW8Num9z0">
    <w:name w:val="WW8Num9z0"/>
    <w:rsid w:val="00AE219C"/>
    <w:rPr>
      <w:b/>
    </w:rPr>
  </w:style>
  <w:style w:type="character" w:customStyle="1" w:styleId="WW8Num9z1">
    <w:name w:val="WW8Num9z1"/>
    <w:rsid w:val="00AE219C"/>
    <w:rPr>
      <w:rFonts w:ascii="Courier New" w:hAnsi="Courier New" w:cs="Courier New"/>
    </w:rPr>
  </w:style>
  <w:style w:type="character" w:customStyle="1" w:styleId="WW8Num9z2">
    <w:name w:val="WW8Num9z2"/>
    <w:rsid w:val="00AE219C"/>
    <w:rPr>
      <w:rFonts w:ascii="Wingdings" w:hAnsi="Wingdings"/>
    </w:rPr>
  </w:style>
  <w:style w:type="character" w:customStyle="1" w:styleId="WW8Num10z0">
    <w:name w:val="WW8Num10z0"/>
    <w:rsid w:val="00AE219C"/>
    <w:rPr>
      <w:rFonts w:ascii="Symbol" w:hAnsi="Symbol"/>
    </w:rPr>
  </w:style>
  <w:style w:type="character" w:customStyle="1" w:styleId="WW8Num11z0">
    <w:name w:val="WW8Num11z0"/>
    <w:rsid w:val="00AE219C"/>
    <w:rPr>
      <w:rFonts w:ascii="Wingdings" w:hAnsi="Wingdings" w:cs="Times New Roman"/>
    </w:rPr>
  </w:style>
  <w:style w:type="character" w:customStyle="1" w:styleId="WW8Num11z1">
    <w:name w:val="WW8Num11z1"/>
    <w:rsid w:val="00AE219C"/>
    <w:rPr>
      <w:rFonts w:ascii="Wingdings 2" w:hAnsi="Wingdings 2" w:cs="Courier New"/>
    </w:rPr>
  </w:style>
  <w:style w:type="character" w:customStyle="1" w:styleId="WW8Num12z0">
    <w:name w:val="WW8Num12z0"/>
    <w:rsid w:val="00AE219C"/>
    <w:rPr>
      <w:rFonts w:ascii="Times New Roman" w:hAnsi="Times New Roman" w:cs="Times New Roman"/>
    </w:rPr>
  </w:style>
  <w:style w:type="character" w:customStyle="1" w:styleId="WW8Num13z0">
    <w:name w:val="WW8Num13z0"/>
    <w:rsid w:val="00AE219C"/>
    <w:rPr>
      <w:rFonts w:ascii="Symbol" w:hAnsi="Symbol"/>
    </w:rPr>
  </w:style>
  <w:style w:type="character" w:customStyle="1" w:styleId="WW8Num14z0">
    <w:name w:val="WW8Num14z0"/>
    <w:rsid w:val="00AE219C"/>
    <w:rPr>
      <w:rFonts w:ascii="Symbol" w:hAnsi="Symbol"/>
    </w:rPr>
  </w:style>
  <w:style w:type="character" w:customStyle="1" w:styleId="WW8Num15z0">
    <w:name w:val="WW8Num15z0"/>
    <w:rsid w:val="00AE219C"/>
    <w:rPr>
      <w:rFonts w:ascii="Symbol" w:hAnsi="Symbol"/>
    </w:rPr>
  </w:style>
  <w:style w:type="character" w:customStyle="1" w:styleId="WW8Num17z0">
    <w:name w:val="WW8Num17z0"/>
    <w:rsid w:val="00AE219C"/>
    <w:rPr>
      <w:rFonts w:ascii="Symbol" w:hAnsi="Symbol"/>
    </w:rPr>
  </w:style>
  <w:style w:type="character" w:customStyle="1" w:styleId="WW8Num19z2">
    <w:name w:val="WW8Num19z2"/>
    <w:rsid w:val="00AE219C"/>
    <w:rPr>
      <w:rFonts w:ascii="Wingdings" w:hAnsi="Wingdings"/>
    </w:rPr>
  </w:style>
  <w:style w:type="character" w:customStyle="1" w:styleId="WW8Num20z2">
    <w:name w:val="WW8Num20z2"/>
    <w:rsid w:val="00AE219C"/>
    <w:rPr>
      <w:b w:val="0"/>
      <w:bCs w:val="0"/>
    </w:rPr>
  </w:style>
  <w:style w:type="character" w:customStyle="1" w:styleId="WW8Num21z0">
    <w:name w:val="WW8Num21z0"/>
    <w:rsid w:val="00AE219C"/>
    <w:rPr>
      <w:rFonts w:ascii="Times New Roman" w:hAnsi="Times New Roman" w:cs="StarSymbol"/>
      <w:sz w:val="18"/>
      <w:szCs w:val="18"/>
    </w:rPr>
  </w:style>
  <w:style w:type="character" w:customStyle="1" w:styleId="WW8Num22z2">
    <w:name w:val="WW8Num22z2"/>
    <w:rsid w:val="00AE219C"/>
    <w:rPr>
      <w:b w:val="0"/>
      <w:bCs w:val="0"/>
    </w:rPr>
  </w:style>
  <w:style w:type="character" w:customStyle="1" w:styleId="WW8Num23z0">
    <w:name w:val="WW8Num23z0"/>
    <w:rsid w:val="00AE219C"/>
    <w:rPr>
      <w:b w:val="0"/>
      <w:sz w:val="20"/>
      <w:szCs w:val="20"/>
    </w:rPr>
  </w:style>
  <w:style w:type="character" w:customStyle="1" w:styleId="WW8Num24z0">
    <w:name w:val="WW8Num24z0"/>
    <w:rsid w:val="00AE219C"/>
    <w:rPr>
      <w:rFonts w:ascii="Symbol" w:hAnsi="Symbol"/>
      <w:b/>
      <w:bCs/>
    </w:rPr>
  </w:style>
  <w:style w:type="character" w:customStyle="1" w:styleId="WW8Num25z0">
    <w:name w:val="WW8Num25z0"/>
    <w:rsid w:val="00AE219C"/>
    <w:rPr>
      <w:rFonts w:ascii="Symbol" w:hAnsi="Symbol"/>
      <w:b/>
    </w:rPr>
  </w:style>
  <w:style w:type="character" w:customStyle="1" w:styleId="WW8Num26z0">
    <w:name w:val="WW8Num26z0"/>
    <w:rsid w:val="00AE219C"/>
    <w:rPr>
      <w:b/>
    </w:rPr>
  </w:style>
  <w:style w:type="character" w:customStyle="1" w:styleId="WW8Num27z0">
    <w:name w:val="WW8Num27z0"/>
    <w:rsid w:val="00AE219C"/>
    <w:rPr>
      <w:b/>
    </w:rPr>
  </w:style>
  <w:style w:type="character" w:customStyle="1" w:styleId="WW8Num27z1">
    <w:name w:val="WW8Num27z1"/>
    <w:rsid w:val="00AE219C"/>
    <w:rPr>
      <w:rFonts w:ascii="OpenSymbol" w:hAnsi="OpenSymbol" w:cs="Courier New"/>
    </w:rPr>
  </w:style>
  <w:style w:type="character" w:customStyle="1" w:styleId="WW8Num28z0">
    <w:name w:val="WW8Num28z0"/>
    <w:rsid w:val="00AE219C"/>
    <w:rPr>
      <w:rFonts w:ascii="Wingdings" w:hAnsi="Wingdings"/>
      <w:b/>
    </w:rPr>
  </w:style>
  <w:style w:type="character" w:customStyle="1" w:styleId="WW8Num29z0">
    <w:name w:val="WW8Num29z0"/>
    <w:rsid w:val="00AE219C"/>
    <w:rPr>
      <w:rFonts w:ascii="Symbol" w:hAnsi="Symbol"/>
    </w:rPr>
  </w:style>
  <w:style w:type="character" w:customStyle="1" w:styleId="WW8Num30z2">
    <w:name w:val="WW8Num30z2"/>
    <w:rsid w:val="00AE219C"/>
    <w:rPr>
      <w:b w:val="0"/>
      <w:bCs w:val="0"/>
    </w:rPr>
  </w:style>
  <w:style w:type="character" w:customStyle="1" w:styleId="WW8Num31z0">
    <w:name w:val="WW8Num31z0"/>
    <w:rsid w:val="00AE219C"/>
    <w:rPr>
      <w:rFonts w:ascii="Symbol" w:hAnsi="Symbol"/>
      <w:b/>
    </w:rPr>
  </w:style>
  <w:style w:type="character" w:customStyle="1" w:styleId="WW8Num32z0">
    <w:name w:val="WW8Num32z0"/>
    <w:rsid w:val="00AE219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E219C"/>
  </w:style>
  <w:style w:type="character" w:customStyle="1" w:styleId="WW8Num16z0">
    <w:name w:val="WW8Num16z0"/>
    <w:rsid w:val="00AE219C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AE219C"/>
    <w:rPr>
      <w:b/>
    </w:rPr>
  </w:style>
  <w:style w:type="character" w:customStyle="1" w:styleId="WW8Num21z2">
    <w:name w:val="WW8Num21z2"/>
    <w:rsid w:val="00AE219C"/>
    <w:rPr>
      <w:rFonts w:ascii="Wingdings" w:hAnsi="Wingdings"/>
    </w:rPr>
  </w:style>
  <w:style w:type="character" w:customStyle="1" w:styleId="WW8Num24z2">
    <w:name w:val="WW8Num24z2"/>
    <w:rsid w:val="00AE219C"/>
    <w:rPr>
      <w:rFonts w:ascii="StarSymbol" w:hAnsi="StarSymbol" w:cs="StarSymbol"/>
      <w:sz w:val="18"/>
      <w:szCs w:val="18"/>
    </w:rPr>
  </w:style>
  <w:style w:type="character" w:customStyle="1" w:styleId="WW8Num29z1">
    <w:name w:val="WW8Num29z1"/>
    <w:rsid w:val="00AE219C"/>
    <w:rPr>
      <w:rFonts w:ascii="OpenSymbol" w:hAnsi="OpenSymbol" w:cs="Courier New"/>
    </w:rPr>
  </w:style>
  <w:style w:type="character" w:customStyle="1" w:styleId="WW8Num30z0">
    <w:name w:val="WW8Num30z0"/>
    <w:rsid w:val="00AE219C"/>
    <w:rPr>
      <w:rFonts w:ascii="Symbol" w:hAnsi="Symbol" w:cs="OpenSymbol"/>
    </w:rPr>
  </w:style>
  <w:style w:type="character" w:customStyle="1" w:styleId="WW-Absatz-Standardschriftart">
    <w:name w:val="WW-Absatz-Standardschriftart"/>
    <w:rsid w:val="00AE219C"/>
  </w:style>
  <w:style w:type="character" w:customStyle="1" w:styleId="WW8Num23z2">
    <w:name w:val="WW8Num23z2"/>
    <w:rsid w:val="00AE219C"/>
    <w:rPr>
      <w:b w:val="0"/>
      <w:bCs w:val="0"/>
    </w:rPr>
  </w:style>
  <w:style w:type="character" w:customStyle="1" w:styleId="WW-Absatz-Standardschriftart1">
    <w:name w:val="WW-Absatz-Standardschriftart1"/>
    <w:rsid w:val="00AE219C"/>
  </w:style>
  <w:style w:type="character" w:customStyle="1" w:styleId="WW-Absatz-Standardschriftart11">
    <w:name w:val="WW-Absatz-Standardschriftart11"/>
    <w:rsid w:val="00AE219C"/>
  </w:style>
  <w:style w:type="character" w:customStyle="1" w:styleId="WW-Absatz-Standardschriftart111">
    <w:name w:val="WW-Absatz-Standardschriftart111"/>
    <w:rsid w:val="00AE219C"/>
  </w:style>
  <w:style w:type="character" w:customStyle="1" w:styleId="WW-Absatz-Standardschriftart1111">
    <w:name w:val="WW-Absatz-Standardschriftart1111"/>
    <w:rsid w:val="00AE219C"/>
  </w:style>
  <w:style w:type="character" w:customStyle="1" w:styleId="WW8Num22z0">
    <w:name w:val="WW8Num22z0"/>
    <w:rsid w:val="00AE219C"/>
    <w:rPr>
      <w:rFonts w:ascii="Symbol" w:hAnsi="Symbol"/>
      <w:b w:val="0"/>
      <w:sz w:val="20"/>
      <w:szCs w:val="20"/>
    </w:rPr>
  </w:style>
  <w:style w:type="character" w:customStyle="1" w:styleId="WW-Absatz-Standardschriftart11111">
    <w:name w:val="WW-Absatz-Standardschriftart11111"/>
    <w:rsid w:val="00AE219C"/>
  </w:style>
  <w:style w:type="character" w:customStyle="1" w:styleId="WW-Absatz-Standardschriftart111111">
    <w:name w:val="WW-Absatz-Standardschriftart111111"/>
    <w:rsid w:val="00AE219C"/>
  </w:style>
  <w:style w:type="character" w:customStyle="1" w:styleId="WW8Num16z1">
    <w:name w:val="WW8Num16z1"/>
    <w:rsid w:val="00AE219C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AE219C"/>
  </w:style>
  <w:style w:type="character" w:customStyle="1" w:styleId="WW8Num8z1">
    <w:name w:val="WW8Num8z1"/>
    <w:rsid w:val="00AE219C"/>
    <w:rPr>
      <w:rFonts w:ascii="Symbol" w:hAnsi="Symbol"/>
    </w:rPr>
  </w:style>
  <w:style w:type="character" w:customStyle="1" w:styleId="WW8Num8z2">
    <w:name w:val="WW8Num8z2"/>
    <w:rsid w:val="00AE219C"/>
    <w:rPr>
      <w:rFonts w:ascii="Wingdings" w:hAnsi="Wingdings"/>
    </w:rPr>
  </w:style>
  <w:style w:type="character" w:customStyle="1" w:styleId="WW8Num10z1">
    <w:name w:val="WW8Num10z1"/>
    <w:rsid w:val="00AE219C"/>
    <w:rPr>
      <w:rFonts w:ascii="Courier New" w:hAnsi="Courier New" w:cs="Courier New"/>
    </w:rPr>
  </w:style>
  <w:style w:type="character" w:customStyle="1" w:styleId="WW8Num10z2">
    <w:name w:val="WW8Num10z2"/>
    <w:rsid w:val="00AE219C"/>
    <w:rPr>
      <w:rFonts w:ascii="Wingdings" w:hAnsi="Wingdings"/>
    </w:rPr>
  </w:style>
  <w:style w:type="character" w:customStyle="1" w:styleId="WW8Num12z1">
    <w:name w:val="WW8Num12z1"/>
    <w:rsid w:val="00AE219C"/>
    <w:rPr>
      <w:rFonts w:ascii="Courier New" w:hAnsi="Courier New" w:cs="Courier New"/>
    </w:rPr>
  </w:style>
  <w:style w:type="character" w:customStyle="1" w:styleId="WW8Num17z1">
    <w:name w:val="WW8Num17z1"/>
    <w:rsid w:val="00AE219C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AE219C"/>
    <w:rPr>
      <w:rFonts w:ascii="Symbol" w:hAnsi="Symbol"/>
    </w:rPr>
  </w:style>
  <w:style w:type="character" w:customStyle="1" w:styleId="WW8Num20z0">
    <w:name w:val="WW8Num20z0"/>
    <w:rsid w:val="00AE219C"/>
    <w:rPr>
      <w:rFonts w:ascii="Times New Roman" w:hAnsi="Times New Roman"/>
      <w:b/>
      <w:bCs/>
    </w:rPr>
  </w:style>
  <w:style w:type="character" w:customStyle="1" w:styleId="WW-Absatz-Standardschriftart11111111">
    <w:name w:val="WW-Absatz-Standardschriftart11111111"/>
    <w:rsid w:val="00AE219C"/>
  </w:style>
  <w:style w:type="character" w:customStyle="1" w:styleId="WW8Num26z1">
    <w:name w:val="WW8Num26z1"/>
    <w:rsid w:val="00AE219C"/>
    <w:rPr>
      <w:rFonts w:ascii="OpenSymbol" w:hAnsi="OpenSymbol" w:cs="Courier New"/>
    </w:rPr>
  </w:style>
  <w:style w:type="character" w:customStyle="1" w:styleId="WW8Num33z0">
    <w:name w:val="WW8Num33z0"/>
    <w:rsid w:val="00AE219C"/>
    <w:rPr>
      <w:rFonts w:ascii="Symbol" w:hAnsi="Symbol"/>
      <w:b/>
    </w:rPr>
  </w:style>
  <w:style w:type="character" w:customStyle="1" w:styleId="WW8Num34z0">
    <w:name w:val="WW8Num34z0"/>
    <w:rsid w:val="00AE219C"/>
    <w:rPr>
      <w:rFonts w:ascii="Wingdings" w:hAnsi="Wingdings" w:cs="StarSymbol"/>
      <w:sz w:val="18"/>
      <w:szCs w:val="18"/>
    </w:rPr>
  </w:style>
  <w:style w:type="character" w:customStyle="1" w:styleId="WW8Num34z1">
    <w:name w:val="WW8Num34z1"/>
    <w:rsid w:val="00AE219C"/>
    <w:rPr>
      <w:rFonts w:ascii="Courier New" w:hAnsi="Courier New" w:cs="Courier New"/>
    </w:rPr>
  </w:style>
  <w:style w:type="character" w:customStyle="1" w:styleId="WW8Num35z0">
    <w:name w:val="WW8Num35z0"/>
    <w:rsid w:val="00AE219C"/>
    <w:rPr>
      <w:rFonts w:ascii="Wingdings" w:hAnsi="Wingdings" w:cs="StarSymbol"/>
      <w:sz w:val="18"/>
      <w:szCs w:val="18"/>
    </w:rPr>
  </w:style>
  <w:style w:type="character" w:customStyle="1" w:styleId="WW8Num35z1">
    <w:name w:val="WW8Num35z1"/>
    <w:rsid w:val="00AE219C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AE219C"/>
    <w:rPr>
      <w:b/>
    </w:rPr>
  </w:style>
  <w:style w:type="character" w:customStyle="1" w:styleId="WW8Num36z1">
    <w:name w:val="WW8Num36z1"/>
    <w:rsid w:val="00AE219C"/>
    <w:rPr>
      <w:rFonts w:ascii="OpenSymbol" w:hAnsi="OpenSymbol" w:cs="Courier New"/>
    </w:rPr>
  </w:style>
  <w:style w:type="character" w:customStyle="1" w:styleId="WW8Num37z0">
    <w:name w:val="WW8Num37z0"/>
    <w:rsid w:val="00AE219C"/>
    <w:rPr>
      <w:rFonts w:ascii="Symbol" w:hAnsi="Symbol"/>
    </w:rPr>
  </w:style>
  <w:style w:type="character" w:customStyle="1" w:styleId="WW8Num37z1">
    <w:name w:val="WW8Num37z1"/>
    <w:rsid w:val="00AE219C"/>
    <w:rPr>
      <w:rFonts w:ascii="OpenSymbol" w:hAnsi="OpenSymbol" w:cs="StarSymbol"/>
      <w:sz w:val="18"/>
      <w:szCs w:val="18"/>
    </w:rPr>
  </w:style>
  <w:style w:type="character" w:customStyle="1" w:styleId="WW8Num38z0">
    <w:name w:val="WW8Num38z0"/>
    <w:rsid w:val="00AE219C"/>
    <w:rPr>
      <w:b/>
    </w:rPr>
  </w:style>
  <w:style w:type="character" w:customStyle="1" w:styleId="WW8Num38z1">
    <w:name w:val="WW8Num38z1"/>
    <w:rsid w:val="00AE219C"/>
    <w:rPr>
      <w:rFonts w:ascii="MS Mincho" w:hAnsi="MS Mincho" w:cs="StarSymbol"/>
      <w:sz w:val="18"/>
      <w:szCs w:val="18"/>
    </w:rPr>
  </w:style>
  <w:style w:type="character" w:customStyle="1" w:styleId="WW8Num39z0">
    <w:name w:val="WW8Num39z0"/>
    <w:rsid w:val="00AE219C"/>
    <w:rPr>
      <w:b/>
    </w:rPr>
  </w:style>
  <w:style w:type="character" w:customStyle="1" w:styleId="WW8Num39z1">
    <w:name w:val="WW8Num39z1"/>
    <w:rsid w:val="00AE219C"/>
    <w:rPr>
      <w:rFonts w:ascii="OpenSymbol" w:hAnsi="OpenSymbol" w:cs="StarSymbol"/>
      <w:sz w:val="18"/>
      <w:szCs w:val="18"/>
    </w:rPr>
  </w:style>
  <w:style w:type="character" w:customStyle="1" w:styleId="WW8Num40z0">
    <w:name w:val="WW8Num40z0"/>
    <w:rsid w:val="00AE219C"/>
    <w:rPr>
      <w:rFonts w:ascii="Wingdings" w:hAnsi="Wingdings" w:cs="StarSymbol"/>
      <w:sz w:val="18"/>
      <w:szCs w:val="18"/>
    </w:rPr>
  </w:style>
  <w:style w:type="character" w:customStyle="1" w:styleId="WW8Num40z1">
    <w:name w:val="WW8Num40z1"/>
    <w:rsid w:val="00AE219C"/>
    <w:rPr>
      <w:rFonts w:ascii="MS Mincho" w:hAnsi="MS Mincho" w:cs="StarSymbol"/>
      <w:sz w:val="18"/>
      <w:szCs w:val="18"/>
    </w:rPr>
  </w:style>
  <w:style w:type="character" w:customStyle="1" w:styleId="WW8Num41z0">
    <w:name w:val="WW8Num41z0"/>
    <w:rsid w:val="00AE219C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AE219C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AE219C"/>
    <w:rPr>
      <w:rFonts w:ascii="Symbol" w:hAnsi="Symbol" w:cs="StarSymbol"/>
      <w:sz w:val="18"/>
      <w:szCs w:val="18"/>
    </w:rPr>
  </w:style>
  <w:style w:type="character" w:customStyle="1" w:styleId="WW8Num42z1">
    <w:name w:val="WW8Num42z1"/>
    <w:rsid w:val="00AE219C"/>
    <w:rPr>
      <w:b/>
      <w:bCs/>
    </w:rPr>
  </w:style>
  <w:style w:type="character" w:customStyle="1" w:styleId="WW8Num43z0">
    <w:name w:val="WW8Num43z0"/>
    <w:rsid w:val="00AE219C"/>
    <w:rPr>
      <w:rFonts w:ascii="Symbol" w:hAnsi="Symbol" w:cs="StarSymbol"/>
      <w:sz w:val="18"/>
      <w:szCs w:val="18"/>
    </w:rPr>
  </w:style>
  <w:style w:type="character" w:customStyle="1" w:styleId="WW8Num43z1">
    <w:name w:val="WW8Num43z1"/>
    <w:rsid w:val="00AE219C"/>
    <w:rPr>
      <w:rFonts w:ascii="OpenSymbol" w:hAnsi="OpenSymbol" w:cs="StarSymbol"/>
      <w:sz w:val="18"/>
      <w:szCs w:val="18"/>
    </w:rPr>
  </w:style>
  <w:style w:type="character" w:customStyle="1" w:styleId="WW8Num44z0">
    <w:name w:val="WW8Num44z0"/>
    <w:rsid w:val="00AE219C"/>
    <w:rPr>
      <w:rFonts w:ascii="Symbol" w:hAnsi="Symbol" w:cs="StarSymbol"/>
      <w:sz w:val="18"/>
      <w:szCs w:val="18"/>
    </w:rPr>
  </w:style>
  <w:style w:type="character" w:customStyle="1" w:styleId="WW8Num44z1">
    <w:name w:val="WW8Num44z1"/>
    <w:rsid w:val="00AE219C"/>
    <w:rPr>
      <w:rFonts w:ascii="OpenSymbol" w:hAnsi="OpenSymbol" w:cs="StarSymbol"/>
      <w:sz w:val="18"/>
      <w:szCs w:val="18"/>
    </w:rPr>
  </w:style>
  <w:style w:type="character" w:customStyle="1" w:styleId="WW8Num45z0">
    <w:name w:val="WW8Num45z0"/>
    <w:rsid w:val="00AE219C"/>
    <w:rPr>
      <w:rFonts w:ascii="Wingdings" w:hAnsi="Wingdings" w:cs="StarSymbol"/>
      <w:sz w:val="18"/>
      <w:szCs w:val="18"/>
    </w:rPr>
  </w:style>
  <w:style w:type="character" w:customStyle="1" w:styleId="WW8Num45z1">
    <w:name w:val="WW8Num45z1"/>
    <w:rsid w:val="00AE219C"/>
    <w:rPr>
      <w:rFonts w:ascii="OpenSymbol" w:hAnsi="OpenSymbol" w:cs="StarSymbol"/>
      <w:sz w:val="18"/>
      <w:szCs w:val="18"/>
    </w:rPr>
  </w:style>
  <w:style w:type="character" w:customStyle="1" w:styleId="WW8Num46z0">
    <w:name w:val="WW8Num46z0"/>
    <w:rsid w:val="00AE219C"/>
    <w:rPr>
      <w:rFonts w:ascii="Symbol" w:hAnsi="Symbol" w:cs="StarSymbol"/>
      <w:sz w:val="18"/>
      <w:szCs w:val="18"/>
    </w:rPr>
  </w:style>
  <w:style w:type="character" w:customStyle="1" w:styleId="WW8Num47z2">
    <w:name w:val="WW8Num47z2"/>
    <w:rsid w:val="00AE219C"/>
    <w:rPr>
      <w:b/>
      <w:bCs/>
    </w:rPr>
  </w:style>
  <w:style w:type="character" w:customStyle="1" w:styleId="WW8Num48z0">
    <w:name w:val="WW8Num48z0"/>
    <w:rsid w:val="00AE219C"/>
    <w:rPr>
      <w:rFonts w:ascii="Times New Roman" w:hAnsi="Times New Roman"/>
    </w:rPr>
  </w:style>
  <w:style w:type="character" w:customStyle="1" w:styleId="WW8Num49z0">
    <w:name w:val="WW8Num49z0"/>
    <w:rsid w:val="00AE219C"/>
    <w:rPr>
      <w:b w:val="0"/>
      <w:bCs w:val="0"/>
    </w:rPr>
  </w:style>
  <w:style w:type="character" w:customStyle="1" w:styleId="WW8Num50z0">
    <w:name w:val="WW8Num50z0"/>
    <w:rsid w:val="00AE219C"/>
    <w:rPr>
      <w:rFonts w:ascii="Symbol" w:hAnsi="Symbol" w:cs="StarSymbol"/>
      <w:sz w:val="18"/>
      <w:szCs w:val="18"/>
    </w:rPr>
  </w:style>
  <w:style w:type="character" w:customStyle="1" w:styleId="WW8Num50z1">
    <w:name w:val="WW8Num50z1"/>
    <w:rsid w:val="00AE219C"/>
    <w:rPr>
      <w:rFonts w:ascii="OpenSymbol" w:hAnsi="OpenSymbol" w:cs="StarSymbol"/>
      <w:sz w:val="18"/>
      <w:szCs w:val="18"/>
    </w:rPr>
  </w:style>
  <w:style w:type="character" w:customStyle="1" w:styleId="WW8Num51z0">
    <w:name w:val="WW8Num51z0"/>
    <w:rsid w:val="00AE219C"/>
    <w:rPr>
      <w:rFonts w:ascii="Symbol" w:hAnsi="Symbol" w:cs="StarSymbol"/>
      <w:sz w:val="18"/>
      <w:szCs w:val="18"/>
    </w:rPr>
  </w:style>
  <w:style w:type="character" w:customStyle="1" w:styleId="WW8Num51z1">
    <w:name w:val="WW8Num51z1"/>
    <w:rsid w:val="00AE219C"/>
    <w:rPr>
      <w:rFonts w:ascii="OpenSymbol" w:hAnsi="OpenSymbol" w:cs="StarSymbol"/>
      <w:sz w:val="18"/>
      <w:szCs w:val="18"/>
    </w:rPr>
  </w:style>
  <w:style w:type="character" w:customStyle="1" w:styleId="WW8Num52z0">
    <w:name w:val="WW8Num52z0"/>
    <w:rsid w:val="00AE219C"/>
    <w:rPr>
      <w:rFonts w:ascii="Symbol" w:hAnsi="Symbol" w:cs="StarSymbol"/>
      <w:sz w:val="18"/>
      <w:szCs w:val="18"/>
    </w:rPr>
  </w:style>
  <w:style w:type="character" w:customStyle="1" w:styleId="WW8Num52z1">
    <w:name w:val="WW8Num52z1"/>
    <w:rsid w:val="00AE219C"/>
    <w:rPr>
      <w:rFonts w:ascii="OpenSymbol" w:hAnsi="OpenSymbol" w:cs="StarSymbol"/>
      <w:sz w:val="18"/>
      <w:szCs w:val="18"/>
    </w:rPr>
  </w:style>
  <w:style w:type="character" w:customStyle="1" w:styleId="WW8Num53z0">
    <w:name w:val="WW8Num53z0"/>
    <w:rsid w:val="00AE219C"/>
    <w:rPr>
      <w:rFonts w:ascii="Symbol" w:hAnsi="Symbol" w:cs="StarSymbol"/>
      <w:sz w:val="18"/>
      <w:szCs w:val="18"/>
    </w:rPr>
  </w:style>
  <w:style w:type="character" w:customStyle="1" w:styleId="WW8Num54z0">
    <w:name w:val="WW8Num54z0"/>
    <w:rsid w:val="00AE219C"/>
    <w:rPr>
      <w:b/>
      <w:bCs/>
    </w:rPr>
  </w:style>
  <w:style w:type="character" w:customStyle="1" w:styleId="WW8Num54z1">
    <w:name w:val="WW8Num54z1"/>
    <w:rsid w:val="00AE219C"/>
    <w:rPr>
      <w:rFonts w:ascii="OpenSymbol" w:hAnsi="OpenSymbol" w:cs="StarSymbol"/>
      <w:sz w:val="18"/>
      <w:szCs w:val="18"/>
    </w:rPr>
  </w:style>
  <w:style w:type="character" w:customStyle="1" w:styleId="WW8Num55z0">
    <w:name w:val="WW8Num55z0"/>
    <w:rsid w:val="00AE219C"/>
    <w:rPr>
      <w:b/>
      <w:bCs/>
    </w:rPr>
  </w:style>
  <w:style w:type="character" w:customStyle="1" w:styleId="WW8Num56z0">
    <w:name w:val="WW8Num56z0"/>
    <w:rsid w:val="00AE219C"/>
    <w:rPr>
      <w:rFonts w:ascii="StarSymbol" w:hAnsi="StarSymbol"/>
    </w:rPr>
  </w:style>
  <w:style w:type="character" w:customStyle="1" w:styleId="WW8Num57z0">
    <w:name w:val="WW8Num57z0"/>
    <w:rsid w:val="00AE219C"/>
    <w:rPr>
      <w:rFonts w:ascii="Symbol" w:hAnsi="Symbol" w:cs="StarSymbol"/>
      <w:sz w:val="18"/>
      <w:szCs w:val="18"/>
    </w:rPr>
  </w:style>
  <w:style w:type="character" w:customStyle="1" w:styleId="WW8Num58z0">
    <w:name w:val="WW8Num58z0"/>
    <w:rsid w:val="00AE219C"/>
    <w:rPr>
      <w:rFonts w:ascii="Symbol" w:hAnsi="Symbol" w:cs="StarSymbol"/>
      <w:sz w:val="18"/>
      <w:szCs w:val="18"/>
    </w:rPr>
  </w:style>
  <w:style w:type="character" w:customStyle="1" w:styleId="WW8Num59z0">
    <w:name w:val="WW8Num59z0"/>
    <w:rsid w:val="00AE219C"/>
    <w:rPr>
      <w:b/>
      <w:bCs/>
    </w:rPr>
  </w:style>
  <w:style w:type="character" w:customStyle="1" w:styleId="WW8Num60z0">
    <w:name w:val="WW8Num60z0"/>
    <w:rsid w:val="00AE219C"/>
    <w:rPr>
      <w:rFonts w:ascii="Symbol" w:hAnsi="Symbol" w:cs="StarSymbol"/>
      <w:sz w:val="18"/>
      <w:szCs w:val="18"/>
    </w:rPr>
  </w:style>
  <w:style w:type="character" w:customStyle="1" w:styleId="WW8Num61z0">
    <w:name w:val="WW8Num61z0"/>
    <w:rsid w:val="00AE219C"/>
    <w:rPr>
      <w:rFonts w:ascii="Symbol" w:hAnsi="Symbol" w:cs="StarSymbol"/>
      <w:sz w:val="18"/>
      <w:szCs w:val="18"/>
    </w:rPr>
  </w:style>
  <w:style w:type="character" w:customStyle="1" w:styleId="WW8Num62z0">
    <w:name w:val="WW8Num62z0"/>
    <w:rsid w:val="00AE219C"/>
    <w:rPr>
      <w:rFonts w:ascii="Symbol" w:hAnsi="Symbol" w:cs="StarSymbol"/>
      <w:sz w:val="18"/>
      <w:szCs w:val="18"/>
    </w:rPr>
  </w:style>
  <w:style w:type="character" w:customStyle="1" w:styleId="WW8Num63z0">
    <w:name w:val="WW8Num63z0"/>
    <w:rsid w:val="00AE219C"/>
    <w:rPr>
      <w:rFonts w:ascii="Symbol" w:hAnsi="Symbol" w:cs="StarSymbol"/>
      <w:sz w:val="18"/>
      <w:szCs w:val="18"/>
    </w:rPr>
  </w:style>
  <w:style w:type="character" w:customStyle="1" w:styleId="WW8Num64z0">
    <w:name w:val="WW8Num64z0"/>
    <w:rsid w:val="00AE219C"/>
    <w:rPr>
      <w:rFonts w:ascii="Symbol" w:hAnsi="Symbol" w:cs="StarSymbol"/>
      <w:sz w:val="18"/>
      <w:szCs w:val="18"/>
    </w:rPr>
  </w:style>
  <w:style w:type="character" w:customStyle="1" w:styleId="WW8Num65z0">
    <w:name w:val="WW8Num65z0"/>
    <w:rsid w:val="00AE219C"/>
    <w:rPr>
      <w:rFonts w:ascii="Symbol" w:hAnsi="Symbol" w:cs="StarSymbol"/>
      <w:sz w:val="18"/>
      <w:szCs w:val="18"/>
    </w:rPr>
  </w:style>
  <w:style w:type="character" w:customStyle="1" w:styleId="WW8Num66z0">
    <w:name w:val="WW8Num66z0"/>
    <w:rsid w:val="00AE219C"/>
    <w:rPr>
      <w:rFonts w:ascii="Symbol" w:hAnsi="Symbol" w:cs="StarSymbol"/>
      <w:sz w:val="18"/>
      <w:szCs w:val="18"/>
    </w:rPr>
  </w:style>
  <w:style w:type="character" w:customStyle="1" w:styleId="WW8Num67z0">
    <w:name w:val="WW8Num67z0"/>
    <w:rsid w:val="00AE219C"/>
    <w:rPr>
      <w:b/>
      <w:bCs/>
    </w:rPr>
  </w:style>
  <w:style w:type="character" w:customStyle="1" w:styleId="WW8Num68z0">
    <w:name w:val="WW8Num68z0"/>
    <w:rsid w:val="00AE219C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AE219C"/>
    <w:rPr>
      <w:rFonts w:ascii="Symbol" w:hAnsi="Symbol" w:cs="StarSymbol"/>
      <w:sz w:val="18"/>
      <w:szCs w:val="18"/>
    </w:rPr>
  </w:style>
  <w:style w:type="character" w:customStyle="1" w:styleId="WW8Num70z0">
    <w:name w:val="WW8Num70z0"/>
    <w:rsid w:val="00AE219C"/>
    <w:rPr>
      <w:rFonts w:ascii="MS Mincho" w:hAnsi="MS Mincho" w:cs="StarSymbol"/>
      <w:sz w:val="18"/>
      <w:szCs w:val="18"/>
    </w:rPr>
  </w:style>
  <w:style w:type="character" w:customStyle="1" w:styleId="WW8Num71z0">
    <w:name w:val="WW8Num71z0"/>
    <w:rsid w:val="00AE219C"/>
    <w:rPr>
      <w:rFonts w:cs="StarSymbol"/>
      <w:sz w:val="18"/>
      <w:szCs w:val="18"/>
    </w:rPr>
  </w:style>
  <w:style w:type="character" w:customStyle="1" w:styleId="WW8Num72z0">
    <w:name w:val="WW8Num72z0"/>
    <w:rsid w:val="00AE219C"/>
    <w:rPr>
      <w:rFonts w:ascii="Symbol" w:hAnsi="Symbol" w:cs="StarSymbol"/>
      <w:sz w:val="18"/>
      <w:szCs w:val="18"/>
    </w:rPr>
  </w:style>
  <w:style w:type="character" w:customStyle="1" w:styleId="WW8Num73z0">
    <w:name w:val="WW8Num73z0"/>
    <w:rsid w:val="00AE219C"/>
    <w:rPr>
      <w:rFonts w:ascii="Symbol" w:hAnsi="Symbol" w:cs="StarSymbol"/>
      <w:sz w:val="18"/>
      <w:szCs w:val="18"/>
    </w:rPr>
  </w:style>
  <w:style w:type="character" w:customStyle="1" w:styleId="WW8Num73z1">
    <w:name w:val="WW8Num73z1"/>
    <w:rsid w:val="00AE219C"/>
    <w:rPr>
      <w:rFonts w:ascii="Courier New" w:hAnsi="Courier New" w:cs="Courier New"/>
    </w:rPr>
  </w:style>
  <w:style w:type="character" w:customStyle="1" w:styleId="WW8Num73z2">
    <w:name w:val="WW8Num73z2"/>
    <w:rsid w:val="00AE219C"/>
    <w:rPr>
      <w:rFonts w:ascii="Wingdings" w:hAnsi="Wingdings"/>
    </w:rPr>
  </w:style>
  <w:style w:type="character" w:customStyle="1" w:styleId="WW8Num74z0">
    <w:name w:val="WW8Num74z0"/>
    <w:rsid w:val="00AE219C"/>
    <w:rPr>
      <w:b/>
      <w:bCs/>
    </w:rPr>
  </w:style>
  <w:style w:type="character" w:customStyle="1" w:styleId="WW8Num75z0">
    <w:name w:val="WW8Num75z0"/>
    <w:rsid w:val="00AE219C"/>
    <w:rPr>
      <w:rFonts w:ascii="Wingdings" w:hAnsi="Wingdings" w:cs="StarSymbol"/>
      <w:sz w:val="18"/>
      <w:szCs w:val="18"/>
    </w:rPr>
  </w:style>
  <w:style w:type="character" w:customStyle="1" w:styleId="WW8Num76z0">
    <w:name w:val="WW8Num76z0"/>
    <w:rsid w:val="00AE219C"/>
    <w:rPr>
      <w:rFonts w:ascii="Symbol" w:hAnsi="Symbol" w:cs="StarSymbol"/>
      <w:sz w:val="18"/>
      <w:szCs w:val="18"/>
    </w:rPr>
  </w:style>
  <w:style w:type="character" w:customStyle="1" w:styleId="WW8Num78z0">
    <w:name w:val="WW8Num78z0"/>
    <w:rsid w:val="00AE219C"/>
    <w:rPr>
      <w:rFonts w:ascii="Symbol" w:hAnsi="Symbol" w:cs="StarSymbol"/>
      <w:sz w:val="18"/>
      <w:szCs w:val="18"/>
    </w:rPr>
  </w:style>
  <w:style w:type="character" w:customStyle="1" w:styleId="WW8Num78z1">
    <w:name w:val="WW8Num78z1"/>
    <w:rsid w:val="00AE219C"/>
    <w:rPr>
      <w:rFonts w:ascii="OpenSymbol" w:hAnsi="OpenSymbol" w:cs="Courier New"/>
    </w:rPr>
  </w:style>
  <w:style w:type="character" w:customStyle="1" w:styleId="WW8Num79z0">
    <w:name w:val="WW8Num79z0"/>
    <w:rsid w:val="00AE219C"/>
    <w:rPr>
      <w:rFonts w:ascii="Symbol" w:hAnsi="Symbol" w:cs="StarSymbol"/>
      <w:sz w:val="18"/>
      <w:szCs w:val="18"/>
    </w:rPr>
  </w:style>
  <w:style w:type="character" w:customStyle="1" w:styleId="WW8Num80z0">
    <w:name w:val="WW8Num80z0"/>
    <w:rsid w:val="00AE219C"/>
    <w:rPr>
      <w:rFonts w:ascii="Symbol" w:hAnsi="Symbol" w:cs="StarSymbol"/>
      <w:sz w:val="18"/>
      <w:szCs w:val="18"/>
    </w:rPr>
  </w:style>
  <w:style w:type="character" w:customStyle="1" w:styleId="WW8Num80z1">
    <w:name w:val="WW8Num80z1"/>
    <w:rsid w:val="00AE219C"/>
    <w:rPr>
      <w:rFonts w:ascii="Courier New" w:hAnsi="Courier New" w:cs="Courier New"/>
    </w:rPr>
  </w:style>
  <w:style w:type="character" w:customStyle="1" w:styleId="WW8Num81z0">
    <w:name w:val="WW8Num81z0"/>
    <w:rsid w:val="00AE219C"/>
    <w:rPr>
      <w:rFonts w:ascii="Symbol" w:hAnsi="Symbol" w:cs="StarSymbol"/>
      <w:sz w:val="18"/>
      <w:szCs w:val="18"/>
    </w:rPr>
  </w:style>
  <w:style w:type="character" w:customStyle="1" w:styleId="WW8Num81z1">
    <w:name w:val="WW8Num81z1"/>
    <w:rsid w:val="00AE219C"/>
    <w:rPr>
      <w:rFonts w:ascii="Courier New" w:hAnsi="Courier New" w:cs="Courier New"/>
    </w:rPr>
  </w:style>
  <w:style w:type="character" w:customStyle="1" w:styleId="WW8Num82z0">
    <w:name w:val="WW8Num82z0"/>
    <w:rsid w:val="00AE219C"/>
    <w:rPr>
      <w:rFonts w:ascii="Symbol" w:hAnsi="Symbol" w:cs="StarSymbol"/>
      <w:sz w:val="18"/>
      <w:szCs w:val="18"/>
    </w:rPr>
  </w:style>
  <w:style w:type="character" w:customStyle="1" w:styleId="WW8Num83z0">
    <w:name w:val="WW8Num83z0"/>
    <w:rsid w:val="00AE219C"/>
    <w:rPr>
      <w:rFonts w:ascii="Wingdings" w:hAnsi="Wingdings" w:cs="StarSymbol"/>
      <w:sz w:val="18"/>
      <w:szCs w:val="18"/>
    </w:rPr>
  </w:style>
  <w:style w:type="character" w:customStyle="1" w:styleId="WW8Num83z1">
    <w:name w:val="WW8Num83z1"/>
    <w:rsid w:val="00AE219C"/>
    <w:rPr>
      <w:rFonts w:ascii="OpenSymbol" w:hAnsi="OpenSymbol" w:cs="StarSymbol"/>
      <w:sz w:val="18"/>
      <w:szCs w:val="18"/>
    </w:rPr>
  </w:style>
  <w:style w:type="character" w:customStyle="1" w:styleId="WW8Num86z0">
    <w:name w:val="WW8Num86z0"/>
    <w:rsid w:val="00AE219C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AE219C"/>
  </w:style>
  <w:style w:type="character" w:customStyle="1" w:styleId="WW-Absatz-Standardschriftart1111111111">
    <w:name w:val="WW-Absatz-Standardschriftart1111111111"/>
    <w:rsid w:val="00AE219C"/>
  </w:style>
  <w:style w:type="character" w:customStyle="1" w:styleId="WW-Absatz-Standardschriftart11111111111">
    <w:name w:val="WW-Absatz-Standardschriftart11111111111"/>
    <w:rsid w:val="00AE219C"/>
  </w:style>
  <w:style w:type="character" w:customStyle="1" w:styleId="WW-Absatz-Standardschriftart111111111111">
    <w:name w:val="WW-Absatz-Standardschriftart111111111111"/>
    <w:rsid w:val="00AE219C"/>
  </w:style>
  <w:style w:type="character" w:customStyle="1" w:styleId="WW-Absatz-Standardschriftart1111111111111">
    <w:name w:val="WW-Absatz-Standardschriftart1111111111111"/>
    <w:rsid w:val="00AE219C"/>
  </w:style>
  <w:style w:type="character" w:customStyle="1" w:styleId="WW-Absatz-Standardschriftart11111111111111">
    <w:name w:val="WW-Absatz-Standardschriftart11111111111111"/>
    <w:rsid w:val="00AE219C"/>
  </w:style>
  <w:style w:type="character" w:customStyle="1" w:styleId="WW-Absatz-Standardschriftart111111111111111">
    <w:name w:val="WW-Absatz-Standardschriftart111111111111111"/>
    <w:rsid w:val="00AE219C"/>
  </w:style>
  <w:style w:type="character" w:customStyle="1" w:styleId="WW-Absatz-Standardschriftart1111111111111111">
    <w:name w:val="WW-Absatz-Standardschriftart1111111111111111"/>
    <w:rsid w:val="00AE219C"/>
  </w:style>
  <w:style w:type="character" w:customStyle="1" w:styleId="WW8Num46z1">
    <w:name w:val="WW8Num46z1"/>
    <w:rsid w:val="00AE219C"/>
    <w:rPr>
      <w:rFonts w:ascii="OpenSymbol" w:hAnsi="OpenSymbol" w:cs="StarSymbol"/>
      <w:sz w:val="18"/>
      <w:szCs w:val="18"/>
    </w:rPr>
  </w:style>
  <w:style w:type="character" w:customStyle="1" w:styleId="WW8Num47z0">
    <w:name w:val="WW8Num47z0"/>
    <w:rsid w:val="00AE219C"/>
    <w:rPr>
      <w:rFonts w:ascii="Wingdings" w:hAnsi="Wingdings" w:cs="StarSymbol"/>
      <w:sz w:val="18"/>
      <w:szCs w:val="18"/>
    </w:rPr>
  </w:style>
  <w:style w:type="character" w:customStyle="1" w:styleId="WW8Num48z2">
    <w:name w:val="WW8Num48z2"/>
    <w:rsid w:val="00AE219C"/>
    <w:rPr>
      <w:b/>
      <w:bCs/>
    </w:rPr>
  </w:style>
  <w:style w:type="character" w:customStyle="1" w:styleId="WW8Num53z1">
    <w:name w:val="WW8Num53z1"/>
    <w:rsid w:val="00AE219C"/>
    <w:rPr>
      <w:rFonts w:ascii="OpenSymbol" w:hAnsi="OpenSymbol" w:cs="StarSymbol"/>
      <w:sz w:val="18"/>
      <w:szCs w:val="18"/>
    </w:rPr>
  </w:style>
  <w:style w:type="character" w:customStyle="1" w:styleId="WW8Num55z1">
    <w:name w:val="WW8Num55z1"/>
    <w:rsid w:val="00AE219C"/>
    <w:rPr>
      <w:rFonts w:ascii="OpenSymbol" w:hAnsi="OpenSymbol" w:cs="StarSymbol"/>
      <w:sz w:val="18"/>
      <w:szCs w:val="18"/>
    </w:rPr>
  </w:style>
  <w:style w:type="character" w:customStyle="1" w:styleId="WW8Num74z1">
    <w:name w:val="WW8Num74z1"/>
    <w:rsid w:val="00AE219C"/>
    <w:rPr>
      <w:rFonts w:ascii="Courier New" w:hAnsi="Courier New" w:cs="Courier New"/>
    </w:rPr>
  </w:style>
  <w:style w:type="character" w:customStyle="1" w:styleId="WW8Num74z2">
    <w:name w:val="WW8Num74z2"/>
    <w:rsid w:val="00AE219C"/>
    <w:rPr>
      <w:rFonts w:ascii="Wingdings" w:hAnsi="Wingdings"/>
    </w:rPr>
  </w:style>
  <w:style w:type="character" w:customStyle="1" w:styleId="WW8Num77z0">
    <w:name w:val="WW8Num77z0"/>
    <w:rsid w:val="00AE219C"/>
    <w:rPr>
      <w:rFonts w:ascii="Symbol" w:hAnsi="Symbol" w:cs="StarSymbol"/>
      <w:sz w:val="18"/>
      <w:szCs w:val="18"/>
    </w:rPr>
  </w:style>
  <w:style w:type="character" w:customStyle="1" w:styleId="WW8Num79z1">
    <w:name w:val="WW8Num79z1"/>
    <w:rsid w:val="00AE219C"/>
    <w:rPr>
      <w:rFonts w:ascii="Courier New" w:hAnsi="Courier New" w:cs="Courier New"/>
    </w:rPr>
  </w:style>
  <w:style w:type="character" w:customStyle="1" w:styleId="WW8Num82z1">
    <w:name w:val="WW8Num82z1"/>
    <w:rsid w:val="00AE219C"/>
    <w:rPr>
      <w:rFonts w:ascii="OpenSymbol" w:hAnsi="OpenSymbol" w:cs="StarSymbol"/>
      <w:sz w:val="18"/>
      <w:szCs w:val="18"/>
    </w:rPr>
  </w:style>
  <w:style w:type="character" w:customStyle="1" w:styleId="WW8Num84z0">
    <w:name w:val="WW8Num84z0"/>
    <w:rsid w:val="00AE219C"/>
    <w:rPr>
      <w:rFonts w:ascii="Symbol" w:hAnsi="Symbol" w:cs="StarSymbol"/>
      <w:sz w:val="18"/>
      <w:szCs w:val="18"/>
    </w:rPr>
  </w:style>
  <w:style w:type="character" w:customStyle="1" w:styleId="WW8Num84z1">
    <w:name w:val="WW8Num84z1"/>
    <w:rsid w:val="00AE219C"/>
    <w:rPr>
      <w:rFonts w:ascii="OpenSymbol" w:hAnsi="OpenSymbol" w:cs="StarSymbol"/>
      <w:sz w:val="18"/>
      <w:szCs w:val="18"/>
    </w:rPr>
  </w:style>
  <w:style w:type="character" w:customStyle="1" w:styleId="WW8Num87z0">
    <w:name w:val="WW8Num87z0"/>
    <w:rsid w:val="00AE219C"/>
    <w:rPr>
      <w:rFonts w:ascii="MS Mincho" w:hAnsi="MS Mincho" w:cs="StarSymbol"/>
      <w:sz w:val="18"/>
      <w:szCs w:val="18"/>
    </w:rPr>
  </w:style>
  <w:style w:type="character" w:customStyle="1" w:styleId="34">
    <w:name w:val="Основной шрифт абзаца3"/>
    <w:rsid w:val="00AE219C"/>
  </w:style>
  <w:style w:type="character" w:customStyle="1" w:styleId="WW-Absatz-Standardschriftart11111111111111111">
    <w:name w:val="WW-Absatz-Standardschriftart11111111111111111"/>
    <w:rsid w:val="00AE219C"/>
  </w:style>
  <w:style w:type="character" w:customStyle="1" w:styleId="WW-Absatz-Standardschriftart111111111111111111">
    <w:name w:val="WW-Absatz-Standardschriftart111111111111111111"/>
    <w:rsid w:val="00AE219C"/>
  </w:style>
  <w:style w:type="character" w:customStyle="1" w:styleId="WW8Num47z7">
    <w:name w:val="WW8Num47z7"/>
    <w:rsid w:val="00AE219C"/>
    <w:rPr>
      <w:b/>
      <w:bCs/>
    </w:rPr>
  </w:style>
  <w:style w:type="character" w:customStyle="1" w:styleId="WW8Num49z2">
    <w:name w:val="WW8Num49z2"/>
    <w:rsid w:val="00AE219C"/>
    <w:rPr>
      <w:b/>
      <w:bCs/>
    </w:rPr>
  </w:style>
  <w:style w:type="character" w:customStyle="1" w:styleId="WW8Num56z1">
    <w:name w:val="WW8Num56z1"/>
    <w:rsid w:val="00AE219C"/>
    <w:rPr>
      <w:rFonts w:ascii="OpenSymbol" w:hAnsi="OpenSymbol" w:cs="StarSymbol"/>
      <w:sz w:val="18"/>
      <w:szCs w:val="18"/>
    </w:rPr>
  </w:style>
  <w:style w:type="character" w:customStyle="1" w:styleId="WW8Num75z1">
    <w:name w:val="WW8Num75z1"/>
    <w:rsid w:val="00AE219C"/>
    <w:rPr>
      <w:rFonts w:ascii="Courier New" w:hAnsi="Courier New" w:cs="Courier New"/>
    </w:rPr>
  </w:style>
  <w:style w:type="character" w:customStyle="1" w:styleId="WW8Num75z2">
    <w:name w:val="WW8Num75z2"/>
    <w:rsid w:val="00AE219C"/>
    <w:rPr>
      <w:rFonts w:ascii="Wingdings" w:hAnsi="Wingdings"/>
    </w:rPr>
  </w:style>
  <w:style w:type="character" w:customStyle="1" w:styleId="WW8Num85z0">
    <w:name w:val="WW8Num85z0"/>
    <w:rsid w:val="00AE219C"/>
    <w:rPr>
      <w:rFonts w:ascii="MS Mincho" w:hAnsi="MS Mincho" w:cs="StarSymbol"/>
      <w:sz w:val="18"/>
      <w:szCs w:val="18"/>
    </w:rPr>
  </w:style>
  <w:style w:type="character" w:customStyle="1" w:styleId="WW8Num85z1">
    <w:name w:val="WW8Num85z1"/>
    <w:rsid w:val="00AE219C"/>
    <w:rPr>
      <w:rFonts w:ascii="OpenSymbol" w:hAnsi="Open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AE219C"/>
  </w:style>
  <w:style w:type="character" w:customStyle="1" w:styleId="WW-Absatz-Standardschriftart11111111111111111111">
    <w:name w:val="WW-Absatz-Standardschriftart11111111111111111111"/>
    <w:rsid w:val="00AE219C"/>
  </w:style>
  <w:style w:type="character" w:customStyle="1" w:styleId="WW-Absatz-Standardschriftart111111111111111111111">
    <w:name w:val="WW-Absatz-Standardschriftart111111111111111111111"/>
    <w:rsid w:val="00AE219C"/>
  </w:style>
  <w:style w:type="character" w:customStyle="1" w:styleId="WW-Absatz-Standardschriftart1111111111111111111111">
    <w:name w:val="WW-Absatz-Standardschriftart1111111111111111111111"/>
    <w:rsid w:val="00AE219C"/>
  </w:style>
  <w:style w:type="character" w:customStyle="1" w:styleId="WW8Num47z1">
    <w:name w:val="WW8Num47z1"/>
    <w:rsid w:val="00AE219C"/>
    <w:rPr>
      <w:rFonts w:ascii="OpenSymbol" w:hAnsi="OpenSymbol" w:cs="StarSymbol"/>
      <w:sz w:val="18"/>
      <w:szCs w:val="18"/>
    </w:rPr>
  </w:style>
  <w:style w:type="character" w:customStyle="1" w:styleId="WW8Num48z7">
    <w:name w:val="WW8Num48z7"/>
    <w:rsid w:val="00AE219C"/>
    <w:rPr>
      <w:b/>
      <w:bCs/>
    </w:rPr>
  </w:style>
  <w:style w:type="character" w:customStyle="1" w:styleId="WW8Num50z2">
    <w:name w:val="WW8Num50z2"/>
    <w:rsid w:val="00AE219C"/>
    <w:rPr>
      <w:b/>
      <w:bCs/>
    </w:rPr>
  </w:style>
  <w:style w:type="character" w:customStyle="1" w:styleId="WW8Num58z1">
    <w:name w:val="WW8Num58z1"/>
    <w:rsid w:val="00AE219C"/>
    <w:rPr>
      <w:rFonts w:ascii="OpenSymbol" w:hAnsi="OpenSymbol" w:cs="StarSymbol"/>
      <w:sz w:val="18"/>
      <w:szCs w:val="18"/>
    </w:rPr>
  </w:style>
  <w:style w:type="character" w:customStyle="1" w:styleId="WW8Num77z1">
    <w:name w:val="WW8Num77z1"/>
    <w:rsid w:val="00AE219C"/>
    <w:rPr>
      <w:rFonts w:ascii="Courier New" w:hAnsi="Courier New" w:cs="Courier New"/>
    </w:rPr>
  </w:style>
  <w:style w:type="character" w:customStyle="1" w:styleId="WW8Num77z2">
    <w:name w:val="WW8Num77z2"/>
    <w:rsid w:val="00AE219C"/>
    <w:rPr>
      <w:rFonts w:ascii="Wingdings" w:hAnsi="Wingdings"/>
    </w:rPr>
  </w:style>
  <w:style w:type="character" w:customStyle="1" w:styleId="WW8Num86z1">
    <w:name w:val="WW8Num86z1"/>
    <w:rsid w:val="00AE219C"/>
    <w:rPr>
      <w:rFonts w:ascii="Symbol" w:hAnsi="Symbol" w:cs="StarSymbol"/>
      <w:sz w:val="18"/>
      <w:szCs w:val="18"/>
    </w:rPr>
  </w:style>
  <w:style w:type="character" w:customStyle="1" w:styleId="WW8Num87z1">
    <w:name w:val="WW8Num87z1"/>
    <w:rsid w:val="00AE219C"/>
    <w:rPr>
      <w:rFonts w:ascii="OpenSymbol" w:hAnsi="OpenSymbol" w:cs="StarSymbol"/>
      <w:sz w:val="18"/>
      <w:szCs w:val="18"/>
    </w:rPr>
  </w:style>
  <w:style w:type="character" w:customStyle="1" w:styleId="WW8Num88z0">
    <w:name w:val="WW8Num88z0"/>
    <w:rsid w:val="00AE219C"/>
    <w:rPr>
      <w:rFonts w:ascii="MS Mincho" w:hAnsi="MS Mincho" w:cs="StarSymbol"/>
      <w:sz w:val="18"/>
      <w:szCs w:val="18"/>
    </w:rPr>
  </w:style>
  <w:style w:type="character" w:customStyle="1" w:styleId="WW8Num89z0">
    <w:name w:val="WW8Num89z0"/>
    <w:rsid w:val="00AE219C"/>
    <w:rPr>
      <w:rFonts w:ascii="Wingdings" w:hAnsi="Wingdings" w:cs="StarSymbol"/>
      <w:sz w:val="18"/>
      <w:szCs w:val="18"/>
    </w:rPr>
  </w:style>
  <w:style w:type="character" w:customStyle="1" w:styleId="WW8Num89z1">
    <w:name w:val="WW8Num89z1"/>
    <w:rsid w:val="00AE219C"/>
    <w:rPr>
      <w:rFonts w:ascii="Symbol" w:hAnsi="Symbol" w:cs="StarSymbol"/>
      <w:sz w:val="18"/>
      <w:szCs w:val="18"/>
    </w:rPr>
  </w:style>
  <w:style w:type="character" w:customStyle="1" w:styleId="WW8Num92z0">
    <w:name w:val="WW8Num92z0"/>
    <w:rsid w:val="00AE219C"/>
    <w:rPr>
      <w:b w:val="0"/>
      <w:color w:val="000000"/>
    </w:rPr>
  </w:style>
  <w:style w:type="character" w:customStyle="1" w:styleId="WW8Num93z0">
    <w:name w:val="WW8Num93z0"/>
    <w:rsid w:val="00AE219C"/>
    <w:rPr>
      <w:rFonts w:ascii="Courier New" w:eastAsia="Times New Roman" w:hAnsi="Courier New" w:cs="Courier New"/>
      <w:color w:val="000000"/>
    </w:rPr>
  </w:style>
  <w:style w:type="character" w:customStyle="1" w:styleId="WW8Num93z1">
    <w:name w:val="WW8Num93z1"/>
    <w:rsid w:val="00AE219C"/>
    <w:rPr>
      <w:rFonts w:ascii="Courier New" w:hAnsi="Courier New"/>
    </w:rPr>
  </w:style>
  <w:style w:type="character" w:customStyle="1" w:styleId="WW8Num93z2">
    <w:name w:val="WW8Num93z2"/>
    <w:rsid w:val="00AE219C"/>
    <w:rPr>
      <w:rFonts w:ascii="Wingdings" w:hAnsi="Wingdings"/>
    </w:rPr>
  </w:style>
  <w:style w:type="character" w:customStyle="1" w:styleId="WW8Num93z3">
    <w:name w:val="WW8Num93z3"/>
    <w:rsid w:val="00AE219C"/>
    <w:rPr>
      <w:rFonts w:ascii="Symbol" w:hAnsi="Symbol"/>
    </w:rPr>
  </w:style>
  <w:style w:type="character" w:customStyle="1" w:styleId="22">
    <w:name w:val="Основной шрифт абзаца2"/>
    <w:rsid w:val="00AE219C"/>
  </w:style>
  <w:style w:type="character" w:customStyle="1" w:styleId="WW-Absatz-Standardschriftart11111111111111111111111">
    <w:name w:val="WW-Absatz-Standardschriftart11111111111111111111111"/>
    <w:rsid w:val="00AE219C"/>
  </w:style>
  <w:style w:type="character" w:customStyle="1" w:styleId="WW8Num48z1">
    <w:name w:val="WW8Num48z1"/>
    <w:rsid w:val="00AE219C"/>
    <w:rPr>
      <w:rFonts w:ascii="OpenSymbol" w:hAnsi="OpenSymbol" w:cs="StarSymbol"/>
      <w:sz w:val="18"/>
      <w:szCs w:val="18"/>
    </w:rPr>
  </w:style>
  <w:style w:type="character" w:customStyle="1" w:styleId="WW8Num49z1">
    <w:name w:val="WW8Num49z1"/>
    <w:rsid w:val="00AE219C"/>
    <w:rPr>
      <w:rFonts w:ascii="OpenSymbol" w:hAnsi="OpenSymbol" w:cs="StarSymbol"/>
      <w:sz w:val="18"/>
      <w:szCs w:val="18"/>
    </w:rPr>
  </w:style>
  <w:style w:type="character" w:customStyle="1" w:styleId="WW8Num50z7">
    <w:name w:val="WW8Num50z7"/>
    <w:rsid w:val="00AE219C"/>
    <w:rPr>
      <w:b/>
      <w:bCs/>
    </w:rPr>
  </w:style>
  <w:style w:type="character" w:customStyle="1" w:styleId="WW8Num52z2">
    <w:name w:val="WW8Num52z2"/>
    <w:rsid w:val="00AE219C"/>
    <w:rPr>
      <w:b/>
      <w:bCs/>
    </w:rPr>
  </w:style>
  <w:style w:type="character" w:customStyle="1" w:styleId="WW8Num57z1">
    <w:name w:val="WW8Num57z1"/>
    <w:rsid w:val="00AE219C"/>
    <w:rPr>
      <w:rFonts w:ascii="OpenSymbol" w:hAnsi="OpenSymbol" w:cs="StarSymbol"/>
      <w:sz w:val="18"/>
      <w:szCs w:val="18"/>
    </w:rPr>
  </w:style>
  <w:style w:type="character" w:customStyle="1" w:styleId="WW8Num60z1">
    <w:name w:val="WW8Num60z1"/>
    <w:rsid w:val="00AE219C"/>
    <w:rPr>
      <w:rFonts w:ascii="OpenSymbol" w:hAnsi="OpenSymbol" w:cs="StarSymbol"/>
      <w:sz w:val="18"/>
      <w:szCs w:val="18"/>
    </w:rPr>
  </w:style>
  <w:style w:type="character" w:customStyle="1" w:styleId="WW8Num79z2">
    <w:name w:val="WW8Num79z2"/>
    <w:rsid w:val="00AE219C"/>
    <w:rPr>
      <w:rFonts w:ascii="Wingdings" w:hAnsi="Wingdings"/>
    </w:rPr>
  </w:style>
  <w:style w:type="character" w:customStyle="1" w:styleId="WW-Absatz-Standardschriftart111111111111111111111111">
    <w:name w:val="WW-Absatz-Standardschriftart111111111111111111111111"/>
    <w:rsid w:val="00AE219C"/>
  </w:style>
  <w:style w:type="character" w:customStyle="1" w:styleId="WW-Absatz-Standardschriftart1111111111111111111111111">
    <w:name w:val="WW-Absatz-Standardschriftart1111111111111111111111111"/>
    <w:rsid w:val="00AE219C"/>
  </w:style>
  <w:style w:type="character" w:customStyle="1" w:styleId="WW8Num80z2">
    <w:name w:val="WW8Num80z2"/>
    <w:rsid w:val="00AE219C"/>
    <w:rPr>
      <w:rFonts w:ascii="Wingdings" w:hAnsi="Wingdings"/>
    </w:rPr>
  </w:style>
  <w:style w:type="character" w:customStyle="1" w:styleId="WW-Absatz-Standardschriftart11111111111111111111111111">
    <w:name w:val="WW-Absatz-Standardschriftart11111111111111111111111111"/>
    <w:rsid w:val="00AE219C"/>
  </w:style>
  <w:style w:type="character" w:customStyle="1" w:styleId="WW-Absatz-Standardschriftart111111111111111111111111111">
    <w:name w:val="WW-Absatz-Standardschriftart111111111111111111111111111"/>
    <w:rsid w:val="00AE219C"/>
  </w:style>
  <w:style w:type="character" w:customStyle="1" w:styleId="WW8Num81z2">
    <w:name w:val="WW8Num81z2"/>
    <w:rsid w:val="00AE219C"/>
    <w:rPr>
      <w:rFonts w:ascii="Wingdings" w:hAnsi="Wingdings"/>
    </w:rPr>
  </w:style>
  <w:style w:type="character" w:customStyle="1" w:styleId="WW-Absatz-Standardschriftart1111111111111111111111111111">
    <w:name w:val="WW-Absatz-Standardschriftart1111111111111111111111111111"/>
    <w:rsid w:val="00AE219C"/>
  </w:style>
  <w:style w:type="character" w:customStyle="1" w:styleId="WW-Absatz-Standardschriftart11111111111111111111111111111">
    <w:name w:val="WW-Absatz-Standardschriftart11111111111111111111111111111"/>
    <w:rsid w:val="00AE219C"/>
  </w:style>
  <w:style w:type="character" w:customStyle="1" w:styleId="WW-Absatz-Standardschriftart111111111111111111111111111111">
    <w:name w:val="WW-Absatz-Standardschriftart111111111111111111111111111111"/>
    <w:rsid w:val="00AE219C"/>
  </w:style>
  <w:style w:type="character" w:customStyle="1" w:styleId="WW8Num11z2">
    <w:name w:val="WW8Num11z2"/>
    <w:rsid w:val="00AE219C"/>
    <w:rPr>
      <w:rFonts w:ascii="StarSymbol" w:hAnsi="StarSymbol"/>
    </w:rPr>
  </w:style>
  <w:style w:type="character" w:customStyle="1" w:styleId="WW8Num14z1">
    <w:name w:val="WW8Num14z1"/>
    <w:rsid w:val="00AE219C"/>
    <w:rPr>
      <w:rFonts w:ascii="OpenSymbol" w:hAnsi="OpenSymbol" w:cs="StarSymbol"/>
      <w:sz w:val="18"/>
      <w:szCs w:val="18"/>
    </w:rPr>
  </w:style>
  <w:style w:type="character" w:customStyle="1" w:styleId="WW8Num19z1">
    <w:name w:val="WW8Num19z1"/>
    <w:rsid w:val="00AE219C"/>
    <w:rPr>
      <w:rFonts w:ascii="Symbol" w:hAnsi="Symbol" w:cs="StarSymbol"/>
      <w:sz w:val="18"/>
      <w:szCs w:val="18"/>
    </w:rPr>
  </w:style>
  <w:style w:type="character" w:customStyle="1" w:styleId="WW8Num54z7">
    <w:name w:val="WW8Num54z7"/>
    <w:rsid w:val="00AE219C"/>
    <w:rPr>
      <w:b/>
      <w:bCs/>
    </w:rPr>
  </w:style>
  <w:style w:type="character" w:customStyle="1" w:styleId="WW8Num57z2">
    <w:name w:val="WW8Num57z2"/>
    <w:rsid w:val="00AE219C"/>
    <w:rPr>
      <w:b/>
      <w:bCs/>
    </w:rPr>
  </w:style>
  <w:style w:type="character" w:customStyle="1" w:styleId="WW8Num61z1">
    <w:name w:val="WW8Num61z1"/>
    <w:rsid w:val="00AE219C"/>
    <w:rPr>
      <w:rFonts w:ascii="OpenSymbol" w:hAnsi="OpenSymbol" w:cs="StarSymbol"/>
      <w:sz w:val="18"/>
      <w:szCs w:val="18"/>
    </w:rPr>
  </w:style>
  <w:style w:type="character" w:customStyle="1" w:styleId="WW8Num62z1">
    <w:name w:val="WW8Num62z1"/>
    <w:rsid w:val="00AE219C"/>
    <w:rPr>
      <w:rFonts w:ascii="OpenSymbol" w:hAnsi="OpenSymbol" w:cs="StarSymbol"/>
      <w:sz w:val="18"/>
      <w:szCs w:val="18"/>
    </w:rPr>
  </w:style>
  <w:style w:type="character" w:customStyle="1" w:styleId="WW8Num63z1">
    <w:name w:val="WW8Num63z1"/>
    <w:rsid w:val="00AE219C"/>
    <w:rPr>
      <w:rFonts w:ascii="OpenSymbol" w:hAnsi="OpenSymbol" w:cs="StarSymbol"/>
      <w:sz w:val="18"/>
      <w:szCs w:val="18"/>
    </w:rPr>
  </w:style>
  <w:style w:type="character" w:customStyle="1" w:styleId="WW8Num65z1">
    <w:name w:val="WW8Num65z1"/>
    <w:rsid w:val="00AE219C"/>
    <w:rPr>
      <w:rFonts w:ascii="OpenSymbol" w:hAnsi="OpenSymbol" w:cs="StarSymbol"/>
      <w:sz w:val="18"/>
      <w:szCs w:val="18"/>
    </w:rPr>
  </w:style>
  <w:style w:type="character" w:customStyle="1" w:styleId="WW8Num88z1">
    <w:name w:val="WW8Num88z1"/>
    <w:rsid w:val="00AE219C"/>
    <w:rPr>
      <w:rFonts w:ascii="Courier New" w:hAnsi="Courier New" w:cs="Courier New"/>
    </w:rPr>
  </w:style>
  <w:style w:type="character" w:customStyle="1" w:styleId="WW8Num88z2">
    <w:name w:val="WW8Num88z2"/>
    <w:rsid w:val="00AE219C"/>
    <w:rPr>
      <w:rFonts w:ascii="Wingdings" w:hAnsi="Wingdings"/>
    </w:rPr>
  </w:style>
  <w:style w:type="character" w:customStyle="1" w:styleId="WW-Absatz-Standardschriftart1111111111111111111111111111111">
    <w:name w:val="WW-Absatz-Standardschriftart1111111111111111111111111111111"/>
    <w:rsid w:val="00AE219C"/>
  </w:style>
  <w:style w:type="character" w:customStyle="1" w:styleId="af6">
    <w:name w:val="Маркеры списка"/>
    <w:rsid w:val="00AE219C"/>
    <w:rPr>
      <w:rFonts w:ascii="StarSymbol" w:eastAsia="StarSymbol" w:hAnsi="StarSymbol" w:cs="StarSymbol"/>
      <w:sz w:val="18"/>
      <w:szCs w:val="18"/>
    </w:rPr>
  </w:style>
  <w:style w:type="character" w:customStyle="1" w:styleId="af7">
    <w:name w:val="Символ нумерации"/>
    <w:rsid w:val="00AE219C"/>
    <w:rPr>
      <w:b w:val="0"/>
      <w:bCs w:val="0"/>
    </w:rPr>
  </w:style>
  <w:style w:type="character" w:customStyle="1" w:styleId="12">
    <w:name w:val="Основной шрифт абзаца1"/>
    <w:rsid w:val="00AE219C"/>
  </w:style>
  <w:style w:type="character" w:styleId="af8">
    <w:name w:val="Emphasis"/>
    <w:qFormat/>
    <w:rsid w:val="00AE219C"/>
    <w:rPr>
      <w:i/>
      <w:iCs/>
    </w:rPr>
  </w:style>
  <w:style w:type="character" w:customStyle="1" w:styleId="WW8Num21z1">
    <w:name w:val="WW8Num21z1"/>
    <w:rsid w:val="00AE219C"/>
    <w:rPr>
      <w:rFonts w:ascii="Courier New" w:hAnsi="Courier New" w:cs="Courier New"/>
    </w:rPr>
  </w:style>
  <w:style w:type="character" w:customStyle="1" w:styleId="WW8Num21z3">
    <w:name w:val="WW8Num21z3"/>
    <w:rsid w:val="00AE219C"/>
    <w:rPr>
      <w:rFonts w:ascii="Symbol" w:hAnsi="Symbol"/>
    </w:rPr>
  </w:style>
  <w:style w:type="character" w:customStyle="1" w:styleId="WW8Num1z0">
    <w:name w:val="WW8Num1z0"/>
    <w:rsid w:val="00AE219C"/>
    <w:rPr>
      <w:rFonts w:ascii="Symbol" w:hAnsi="Symbol"/>
    </w:rPr>
  </w:style>
  <w:style w:type="character" w:customStyle="1" w:styleId="WW8Num1z1">
    <w:name w:val="WW8Num1z1"/>
    <w:rsid w:val="00AE219C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AE219C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sid w:val="00AE219C"/>
    <w:rPr>
      <w:rFonts w:ascii="Wingdings 2" w:hAnsi="Wingdings 2" w:cs="StarSymbol"/>
      <w:sz w:val="18"/>
      <w:szCs w:val="18"/>
    </w:rPr>
  </w:style>
  <w:style w:type="character" w:customStyle="1" w:styleId="DefaultParagraphFont">
    <w:name w:val="Default Paragraph Font"/>
    <w:rsid w:val="00AE219C"/>
  </w:style>
  <w:style w:type="character" w:customStyle="1" w:styleId="WW8Num8z3">
    <w:name w:val="WW8Num8z3"/>
    <w:rsid w:val="00AE219C"/>
    <w:rPr>
      <w:rFonts w:ascii="Symbol" w:hAnsi="Symbol"/>
    </w:rPr>
  </w:style>
  <w:style w:type="character" w:customStyle="1" w:styleId="WW8Num24z1">
    <w:name w:val="WW8Num24z1"/>
    <w:rsid w:val="00AE219C"/>
    <w:rPr>
      <w:rFonts w:ascii="Wingdings 2" w:hAnsi="Wingdings 2" w:cs="StarSymbol"/>
      <w:sz w:val="18"/>
      <w:szCs w:val="18"/>
    </w:rPr>
  </w:style>
  <w:style w:type="character" w:customStyle="1" w:styleId="WW8Num25z1">
    <w:name w:val="WW8Num25z1"/>
    <w:rsid w:val="00AE219C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AE219C"/>
    <w:rPr>
      <w:rFonts w:ascii="StarSymbol" w:hAnsi="StarSymbol" w:cs="StarSymbol"/>
      <w:sz w:val="18"/>
      <w:szCs w:val="18"/>
    </w:rPr>
  </w:style>
  <w:style w:type="character" w:customStyle="1" w:styleId="WW8Num121z0">
    <w:name w:val="WW8Num121z0"/>
    <w:rsid w:val="00AE219C"/>
    <w:rPr>
      <w:rFonts w:ascii="Wingdings" w:hAnsi="Wingdings"/>
      <w:b w:val="0"/>
      <w:bCs w:val="0"/>
    </w:rPr>
  </w:style>
  <w:style w:type="character" w:customStyle="1" w:styleId="WW8Num121z1">
    <w:name w:val="WW8Num121z1"/>
    <w:rsid w:val="00AE219C"/>
    <w:rPr>
      <w:rFonts w:ascii="Wingdings 2" w:hAnsi="Wingdings 2"/>
      <w:sz w:val="20"/>
    </w:rPr>
  </w:style>
  <w:style w:type="character" w:customStyle="1" w:styleId="WW8Num121z2">
    <w:name w:val="WW8Num121z2"/>
    <w:rsid w:val="00AE219C"/>
    <w:rPr>
      <w:rFonts w:ascii="StarSymbol" w:hAnsi="StarSymbol"/>
    </w:rPr>
  </w:style>
  <w:style w:type="character" w:customStyle="1" w:styleId="WW8Num34z2">
    <w:name w:val="WW8Num34z2"/>
    <w:rsid w:val="00AE219C"/>
    <w:rPr>
      <w:rFonts w:ascii="Wingdings" w:hAnsi="Wingdings"/>
    </w:rPr>
  </w:style>
  <w:style w:type="character" w:customStyle="1" w:styleId="35">
    <w:name w:val="Заголовок 3 Знак"/>
    <w:rsid w:val="00AE219C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WW8Num12z2">
    <w:name w:val="WW8Num12z2"/>
    <w:rsid w:val="00AE219C"/>
    <w:rPr>
      <w:rFonts w:ascii="Wingdings" w:hAnsi="Wingdings"/>
    </w:rPr>
  </w:style>
  <w:style w:type="character" w:customStyle="1" w:styleId="WW8Num124z0">
    <w:name w:val="WW8Num124z0"/>
    <w:rsid w:val="00AE219C"/>
    <w:rPr>
      <w:rFonts w:ascii="Symbol" w:hAnsi="Symbol"/>
    </w:rPr>
  </w:style>
  <w:style w:type="character" w:styleId="af9">
    <w:name w:val="Strong"/>
    <w:qFormat/>
    <w:rsid w:val="00AE219C"/>
    <w:rPr>
      <w:b/>
      <w:bCs/>
    </w:rPr>
  </w:style>
  <w:style w:type="character" w:customStyle="1" w:styleId="afa">
    <w:name w:val="Цветовое выделение"/>
    <w:rsid w:val="00AE219C"/>
    <w:rPr>
      <w:b/>
      <w:bCs/>
      <w:color w:val="000080"/>
    </w:rPr>
  </w:style>
  <w:style w:type="character" w:styleId="afb">
    <w:name w:val="Hyperlink"/>
    <w:semiHidden/>
    <w:rsid w:val="00AE219C"/>
    <w:rPr>
      <w:color w:val="000080"/>
      <w:u w:val="single"/>
      <w:lang/>
    </w:rPr>
  </w:style>
  <w:style w:type="character" w:customStyle="1" w:styleId="RTFNum31">
    <w:name w:val="RTF_Num 3 1"/>
    <w:rsid w:val="00AE219C"/>
    <w:rPr>
      <w:sz w:val="18"/>
      <w:szCs w:val="18"/>
    </w:rPr>
  </w:style>
  <w:style w:type="character" w:customStyle="1" w:styleId="RTFNum32">
    <w:name w:val="RTF_Num 3 2"/>
    <w:rsid w:val="00AE219C"/>
    <w:rPr>
      <w:sz w:val="18"/>
      <w:szCs w:val="18"/>
    </w:rPr>
  </w:style>
  <w:style w:type="character" w:customStyle="1" w:styleId="RTFNum33">
    <w:name w:val="RTF_Num 3 3"/>
    <w:rsid w:val="00AE219C"/>
    <w:rPr>
      <w:sz w:val="18"/>
      <w:szCs w:val="18"/>
    </w:rPr>
  </w:style>
  <w:style w:type="character" w:customStyle="1" w:styleId="RTFNum34">
    <w:name w:val="RTF_Num 3 4"/>
    <w:rsid w:val="00AE219C"/>
    <w:rPr>
      <w:sz w:val="18"/>
      <w:szCs w:val="18"/>
    </w:rPr>
  </w:style>
  <w:style w:type="character" w:customStyle="1" w:styleId="RTFNum35">
    <w:name w:val="RTF_Num 3 5"/>
    <w:rsid w:val="00AE219C"/>
    <w:rPr>
      <w:sz w:val="18"/>
      <w:szCs w:val="18"/>
    </w:rPr>
  </w:style>
  <w:style w:type="character" w:customStyle="1" w:styleId="RTFNum36">
    <w:name w:val="RTF_Num 3 6"/>
    <w:rsid w:val="00AE219C"/>
    <w:rPr>
      <w:sz w:val="18"/>
      <w:szCs w:val="18"/>
    </w:rPr>
  </w:style>
  <w:style w:type="character" w:customStyle="1" w:styleId="RTFNum37">
    <w:name w:val="RTF_Num 3 7"/>
    <w:rsid w:val="00AE219C"/>
    <w:rPr>
      <w:sz w:val="18"/>
      <w:szCs w:val="18"/>
    </w:rPr>
  </w:style>
  <w:style w:type="character" w:customStyle="1" w:styleId="RTFNum38">
    <w:name w:val="RTF_Num 3 8"/>
    <w:rsid w:val="00AE219C"/>
    <w:rPr>
      <w:sz w:val="18"/>
      <w:szCs w:val="18"/>
    </w:rPr>
  </w:style>
  <w:style w:type="character" w:customStyle="1" w:styleId="RTFNum39">
    <w:name w:val="RTF_Num 3 9"/>
    <w:rsid w:val="00AE219C"/>
    <w:rPr>
      <w:sz w:val="18"/>
      <w:szCs w:val="18"/>
    </w:rPr>
  </w:style>
  <w:style w:type="character" w:customStyle="1" w:styleId="WW8Num103z0">
    <w:name w:val="WW8Num103z0"/>
    <w:rsid w:val="00AE219C"/>
    <w:rPr>
      <w:rFonts w:ascii="MS Mincho" w:hAnsi="MS Mincho" w:cs="StarSymbol"/>
      <w:sz w:val="18"/>
      <w:szCs w:val="18"/>
    </w:rPr>
  </w:style>
  <w:style w:type="character" w:customStyle="1" w:styleId="5">
    <w:name w:val="Основной шрифт абзаца5"/>
    <w:rsid w:val="00AE219C"/>
  </w:style>
  <w:style w:type="character" w:customStyle="1" w:styleId="FontStyle154">
    <w:name w:val="Font Style154"/>
    <w:rsid w:val="00AE219C"/>
    <w:rPr>
      <w:rFonts w:ascii="Times New Roman" w:hAnsi="Times New Roman" w:cs="Times New Roman"/>
      <w:sz w:val="24"/>
      <w:szCs w:val="24"/>
    </w:rPr>
  </w:style>
  <w:style w:type="character" w:customStyle="1" w:styleId="afc">
    <w:name w:val="Текст в заданном формате Знак"/>
    <w:rsid w:val="00AE219C"/>
    <w:rPr>
      <w:rFonts w:ascii="Courier New" w:eastAsia="Courier New" w:hAnsi="Courier New" w:cs="Courier New"/>
      <w:kern w:val="1"/>
      <w:lang w:val="ru-RU" w:eastAsia="ar-SA" w:bidi="ar-SA"/>
    </w:rPr>
  </w:style>
  <w:style w:type="character" w:customStyle="1" w:styleId="afd">
    <w:name w:val="Нижний колонтитул Знак"/>
    <w:rsid w:val="00AE219C"/>
    <w:rPr>
      <w:rFonts w:eastAsia="Lucida Sans Unicode"/>
      <w:kern w:val="1"/>
      <w:sz w:val="24"/>
      <w:szCs w:val="24"/>
    </w:rPr>
  </w:style>
  <w:style w:type="paragraph" w:styleId="afe">
    <w:name w:val="List"/>
    <w:basedOn w:val="a7"/>
    <w:semiHidden/>
    <w:rsid w:val="00AE219C"/>
    <w:pPr>
      <w:widowControl w:val="0"/>
      <w:suppressAutoHyphens/>
    </w:pPr>
    <w:rPr>
      <w:rFonts w:eastAsia="Lucida Sans Unicode" w:cs="Tahoma"/>
      <w:kern w:val="1"/>
      <w:lang w:eastAsia="ar-SA"/>
    </w:rPr>
  </w:style>
  <w:style w:type="paragraph" w:customStyle="1" w:styleId="36">
    <w:name w:val="Название3"/>
    <w:basedOn w:val="a"/>
    <w:rsid w:val="00AE219C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37">
    <w:name w:val="Указатель3"/>
    <w:basedOn w:val="a"/>
    <w:rsid w:val="00AE219C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23">
    <w:name w:val="Название2"/>
    <w:basedOn w:val="a"/>
    <w:rsid w:val="00AE219C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24">
    <w:name w:val="Указатель2"/>
    <w:basedOn w:val="a"/>
    <w:rsid w:val="00AE219C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13">
    <w:name w:val="Название1"/>
    <w:basedOn w:val="a"/>
    <w:rsid w:val="00AE219C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ar-SA"/>
    </w:rPr>
  </w:style>
  <w:style w:type="paragraph" w:customStyle="1" w:styleId="14">
    <w:name w:val="Указатель1"/>
    <w:basedOn w:val="a"/>
    <w:rsid w:val="00AE219C"/>
    <w:pPr>
      <w:widowControl w:val="0"/>
      <w:suppressLineNumbers/>
      <w:suppressAutoHyphens/>
    </w:pPr>
    <w:rPr>
      <w:rFonts w:eastAsia="Lucida Sans Unicode" w:cs="Tahoma"/>
      <w:kern w:val="1"/>
      <w:lang w:eastAsia="ar-SA"/>
    </w:rPr>
  </w:style>
  <w:style w:type="paragraph" w:customStyle="1" w:styleId="aff">
    <w:name w:val="Содержимое таблицы"/>
    <w:basedOn w:val="a"/>
    <w:rsid w:val="00AE219C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220">
    <w:name w:val="Основной текст 22"/>
    <w:basedOn w:val="a"/>
    <w:rsid w:val="00AE219C"/>
    <w:pPr>
      <w:widowControl w:val="0"/>
      <w:suppressAutoHyphens/>
      <w:ind w:right="-288"/>
    </w:pPr>
    <w:rPr>
      <w:rFonts w:eastAsia="Lucida Sans Unicode"/>
      <w:kern w:val="1"/>
      <w:lang w:eastAsia="ar-SA"/>
    </w:rPr>
  </w:style>
  <w:style w:type="paragraph" w:customStyle="1" w:styleId="15">
    <w:name w:val="Текст1"/>
    <w:basedOn w:val="a"/>
    <w:rsid w:val="00AE219C"/>
    <w:pPr>
      <w:widowControl w:val="0"/>
      <w:suppressAutoHyphens/>
    </w:pPr>
    <w:rPr>
      <w:rFonts w:ascii="Courier New" w:eastAsia="Lucida Sans Unicode" w:hAnsi="Courier New" w:cs="Courier New"/>
      <w:kern w:val="1"/>
      <w:sz w:val="20"/>
      <w:szCs w:val="20"/>
      <w:lang w:eastAsia="ar-SA"/>
    </w:rPr>
  </w:style>
  <w:style w:type="paragraph" w:customStyle="1" w:styleId="25">
    <w:name w:val="Текст2"/>
    <w:basedOn w:val="a"/>
    <w:rsid w:val="00AE219C"/>
    <w:pPr>
      <w:widowControl w:val="0"/>
      <w:suppressAutoHyphens/>
    </w:pPr>
    <w:rPr>
      <w:rFonts w:ascii="Courier New" w:eastAsia="Lucida Sans Unicode" w:hAnsi="Courier New" w:cs="Courier New"/>
      <w:kern w:val="1"/>
      <w:sz w:val="20"/>
      <w:szCs w:val="20"/>
      <w:lang w:eastAsia="ar-SA"/>
    </w:rPr>
  </w:style>
  <w:style w:type="paragraph" w:customStyle="1" w:styleId="221">
    <w:name w:val="Основной текст с отступом 22"/>
    <w:basedOn w:val="a"/>
    <w:rsid w:val="00AE219C"/>
    <w:pPr>
      <w:widowControl w:val="0"/>
      <w:suppressAutoHyphens/>
      <w:ind w:firstLine="360"/>
    </w:pPr>
    <w:rPr>
      <w:rFonts w:eastAsia="Lucida Sans Unicode"/>
      <w:kern w:val="1"/>
      <w:sz w:val="28"/>
      <w:szCs w:val="28"/>
      <w:lang w:eastAsia="ar-SA"/>
    </w:rPr>
  </w:style>
  <w:style w:type="paragraph" w:customStyle="1" w:styleId="aff0">
    <w:name w:val="Заголовок таблицы"/>
    <w:basedOn w:val="aff"/>
    <w:rsid w:val="00AE219C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AE219C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lang w:eastAsia="ar-SA"/>
    </w:rPr>
  </w:style>
  <w:style w:type="paragraph" w:customStyle="1" w:styleId="320">
    <w:name w:val="Основной текст 32"/>
    <w:basedOn w:val="a"/>
    <w:rsid w:val="00AE219C"/>
    <w:pPr>
      <w:widowControl w:val="0"/>
      <w:suppressAutoHyphens/>
      <w:spacing w:after="120"/>
    </w:pPr>
    <w:rPr>
      <w:rFonts w:eastAsia="Lucida Sans Unicode"/>
      <w:kern w:val="1"/>
      <w:sz w:val="16"/>
      <w:szCs w:val="16"/>
      <w:lang w:eastAsia="ar-SA"/>
    </w:rPr>
  </w:style>
  <w:style w:type="paragraph" w:customStyle="1" w:styleId="ConsPlusCell">
    <w:name w:val="ConsPlusCell"/>
    <w:basedOn w:val="a"/>
    <w:uiPriority w:val="99"/>
    <w:rsid w:val="00AE219C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AE219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330">
    <w:name w:val="Основной текст 33"/>
    <w:basedOn w:val="a"/>
    <w:rsid w:val="00AE219C"/>
    <w:pPr>
      <w:widowControl w:val="0"/>
      <w:suppressAutoHyphens/>
      <w:spacing w:after="120"/>
    </w:pPr>
    <w:rPr>
      <w:rFonts w:eastAsia="Lucida Sans Unicode"/>
      <w:kern w:val="1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AE219C"/>
    <w:pPr>
      <w:widowControl w:val="0"/>
      <w:suppressAutoHyphens/>
      <w:spacing w:after="120"/>
    </w:pPr>
    <w:rPr>
      <w:rFonts w:eastAsia="Lucida Sans Unicode"/>
      <w:kern w:val="1"/>
      <w:sz w:val="16"/>
      <w:szCs w:val="16"/>
      <w:lang w:eastAsia="ar-SA"/>
    </w:rPr>
  </w:style>
  <w:style w:type="paragraph" w:customStyle="1" w:styleId="Normal">
    <w:name w:val="Normal"/>
    <w:rsid w:val="00AE219C"/>
    <w:pPr>
      <w:suppressAutoHyphens/>
      <w:spacing w:before="100" w:after="100"/>
    </w:pPr>
    <w:rPr>
      <w:rFonts w:eastAsia="Arial"/>
      <w:kern w:val="1"/>
      <w:sz w:val="24"/>
      <w:lang w:eastAsia="ar-SA"/>
    </w:rPr>
  </w:style>
  <w:style w:type="paragraph" w:customStyle="1" w:styleId="311">
    <w:name w:val="Основной текст с отступом 31"/>
    <w:basedOn w:val="a"/>
    <w:rsid w:val="00AE219C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  <w:lang w:eastAsia="ar-SA"/>
    </w:rPr>
  </w:style>
  <w:style w:type="paragraph" w:customStyle="1" w:styleId="aff1">
    <w:name w:val="Текст в заданном формате"/>
    <w:basedOn w:val="a"/>
    <w:rsid w:val="00AE219C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aff2">
    <w:name w:val="?????????? ???????"/>
    <w:basedOn w:val="a"/>
    <w:rsid w:val="00AE219C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3f3f3f3f3f3f3f3f3f3f3f3f3f2">
    <w:name w:val="О3fс3fн3fо3fв3fн3fо3fй3f т3fе3fк3fс3fт3f 2"/>
    <w:basedOn w:val="a"/>
    <w:rsid w:val="00AE219C"/>
    <w:pPr>
      <w:widowControl w:val="0"/>
      <w:suppressAutoHyphens/>
      <w:spacing w:after="120" w:line="480" w:lineRule="auto"/>
    </w:pPr>
    <w:rPr>
      <w:rFonts w:eastAsia="Lucida Sans Unicode" w:cs="Tahoma"/>
      <w:color w:val="000000"/>
      <w:kern w:val="1"/>
      <w:lang w:val="en-US" w:eastAsia="ar-SA"/>
    </w:rPr>
  </w:style>
  <w:style w:type="paragraph" w:customStyle="1" w:styleId="3f3f3f3f3f3f3f3f3f3f3f3f3f3f3f">
    <w:name w:val="Н3fа3fз3fв3fа3fн3fи3fе3f т3fа3fб3fл3fи3fц3fы3f"/>
    <w:basedOn w:val="a"/>
    <w:rsid w:val="00AE219C"/>
    <w:pPr>
      <w:keepNext/>
      <w:keepLines/>
      <w:widowControl w:val="0"/>
      <w:suppressAutoHyphens/>
      <w:spacing w:before="120"/>
      <w:ind w:left="357" w:right="357" w:firstLine="720"/>
      <w:jc w:val="right"/>
    </w:pPr>
    <w:rPr>
      <w:rFonts w:ascii="Arial" w:eastAsia="Lucida Sans Unicode" w:hAnsi="Arial" w:cs="Tahoma"/>
      <w:b/>
      <w:color w:val="000000"/>
      <w:kern w:val="1"/>
      <w:szCs w:val="20"/>
      <w:lang w:val="en-US" w:eastAsia="ar-SA"/>
    </w:rPr>
  </w:style>
  <w:style w:type="paragraph" w:customStyle="1" w:styleId="3f3f3f3f3f3f3f12">
    <w:name w:val="т3fа3fб3fл3fи3fц3fы3f 12"/>
    <w:basedOn w:val="a"/>
    <w:rsid w:val="00AE219C"/>
    <w:pPr>
      <w:keepLines/>
      <w:widowControl w:val="0"/>
      <w:suppressAutoHyphens/>
      <w:jc w:val="both"/>
    </w:pPr>
    <w:rPr>
      <w:rFonts w:eastAsia="Lucida Sans Unicode" w:cs="Tahoma"/>
      <w:color w:val="000000"/>
      <w:kern w:val="1"/>
      <w:szCs w:val="20"/>
      <w:lang w:val="en-US" w:eastAsia="ar-SA"/>
    </w:rPr>
  </w:style>
  <w:style w:type="paragraph" w:customStyle="1" w:styleId="321">
    <w:name w:val="Основной текст с отступом 32"/>
    <w:basedOn w:val="a"/>
    <w:rsid w:val="00AE219C"/>
    <w:pPr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Default">
    <w:name w:val="Default"/>
    <w:rsid w:val="00AE219C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211">
    <w:name w:val="Маркированный список 21"/>
    <w:basedOn w:val="a"/>
    <w:rsid w:val="00AE219C"/>
    <w:pPr>
      <w:tabs>
        <w:tab w:val="left" w:pos="-6361"/>
      </w:tabs>
      <w:ind w:left="1315" w:hanging="360"/>
    </w:pPr>
    <w:rPr>
      <w:kern w:val="1"/>
      <w:lang w:eastAsia="ar-SA"/>
    </w:rPr>
  </w:style>
  <w:style w:type="paragraph" w:customStyle="1" w:styleId="BodyTextIndent2">
    <w:name w:val="Body Text Indent 2"/>
    <w:basedOn w:val="a"/>
    <w:rsid w:val="00AE219C"/>
    <w:pPr>
      <w:widowControl w:val="0"/>
      <w:suppressAutoHyphens/>
      <w:ind w:right="276" w:firstLine="567"/>
    </w:pPr>
    <w:rPr>
      <w:rFonts w:eastAsia="Lucida Sans Unicode"/>
      <w:kern w:val="1"/>
      <w:sz w:val="20"/>
      <w:szCs w:val="20"/>
      <w:lang w:eastAsia="ar-SA"/>
    </w:rPr>
  </w:style>
  <w:style w:type="paragraph" w:styleId="aff3">
    <w:name w:val="footnote text"/>
    <w:basedOn w:val="a"/>
    <w:semiHidden/>
    <w:rsid w:val="00AE219C"/>
    <w:pPr>
      <w:widowControl w:val="0"/>
      <w:suppressAutoHyphens/>
      <w:autoSpaceDE w:val="0"/>
    </w:pPr>
    <w:rPr>
      <w:rFonts w:eastAsia="Lucida Sans Unicode"/>
      <w:kern w:val="1"/>
      <w:sz w:val="20"/>
      <w:szCs w:val="20"/>
      <w:lang w:eastAsia="ar-SA"/>
    </w:rPr>
  </w:style>
  <w:style w:type="paragraph" w:customStyle="1" w:styleId="aff4">
    <w:name w:val="Содержимое врезки"/>
    <w:basedOn w:val="a7"/>
    <w:rsid w:val="00AE219C"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HTML">
    <w:name w:val="HTML Preformatted"/>
    <w:basedOn w:val="a"/>
    <w:rsid w:val="00AE2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sdfootnote">
    <w:name w:val="sdfootnote"/>
    <w:basedOn w:val="a"/>
    <w:rsid w:val="00AE219C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FR2">
    <w:name w:val="FR2"/>
    <w:rsid w:val="00AE219C"/>
    <w:pPr>
      <w:widowControl w:val="0"/>
      <w:suppressAutoHyphens/>
      <w:autoSpaceDE w:val="0"/>
      <w:spacing w:line="300" w:lineRule="auto"/>
      <w:ind w:firstLine="120"/>
    </w:pPr>
    <w:rPr>
      <w:rFonts w:eastAsia="Arial"/>
      <w:sz w:val="28"/>
      <w:szCs w:val="28"/>
      <w:lang w:eastAsia="ar-SA"/>
    </w:rPr>
  </w:style>
  <w:style w:type="character" w:customStyle="1" w:styleId="26">
    <w:name w:val="Заголовок 2 Знак"/>
    <w:basedOn w:val="12"/>
    <w:rsid w:val="00AE219C"/>
  </w:style>
  <w:style w:type="character" w:customStyle="1" w:styleId="aff5">
    <w:name w:val="Символ сноски"/>
    <w:rsid w:val="00AE219C"/>
    <w:rPr>
      <w:vertAlign w:val="superscript"/>
    </w:rPr>
  </w:style>
  <w:style w:type="character" w:customStyle="1" w:styleId="c1">
    <w:name w:val="c1"/>
    <w:basedOn w:val="12"/>
    <w:rsid w:val="00AE219C"/>
  </w:style>
  <w:style w:type="paragraph" w:customStyle="1" w:styleId="aff6">
    <w:name w:val="Основной"/>
    <w:basedOn w:val="ae"/>
    <w:rsid w:val="00AE219C"/>
    <w:pPr>
      <w:ind w:right="0" w:firstLine="680"/>
    </w:pPr>
    <w:rPr>
      <w:b w:val="0"/>
      <w:kern w:val="1"/>
      <w:sz w:val="28"/>
      <w:szCs w:val="20"/>
      <w:lang w:eastAsia="ar-SA"/>
    </w:rPr>
  </w:style>
  <w:style w:type="character" w:styleId="aff7">
    <w:name w:val="FollowedHyperlink"/>
    <w:rsid w:val="00AE219C"/>
    <w:rPr>
      <w:color w:val="800080"/>
      <w:u w:val="single"/>
    </w:rPr>
  </w:style>
  <w:style w:type="character" w:customStyle="1" w:styleId="40">
    <w:name w:val="Заголовок 4 Знак"/>
    <w:link w:val="4"/>
    <w:rsid w:val="009A7F5F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730A3C-BCD6-4197-9123-319BC3EE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Nadezhda</cp:lastModifiedBy>
  <cp:revision>2</cp:revision>
  <cp:lastPrinted>2015-02-11T10:20:00Z</cp:lastPrinted>
  <dcterms:created xsi:type="dcterms:W3CDTF">2021-02-12T08:51:00Z</dcterms:created>
  <dcterms:modified xsi:type="dcterms:W3CDTF">2021-02-12T08:51:00Z</dcterms:modified>
</cp:coreProperties>
</file>